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926"/>
        <w:gridCol w:w="8154"/>
      </w:tblGrid>
      <w:tr w:rsidR="00856C35" w:rsidRPr="00F67351" w:rsidTr="00EF7E3D">
        <w:tc>
          <w:tcPr>
            <w:tcW w:w="1620" w:type="dxa"/>
          </w:tcPr>
          <w:p w:rsidR="00856C35" w:rsidRPr="00F67351" w:rsidRDefault="00E04A8A" w:rsidP="00856C35">
            <w:pPr>
              <w:rPr>
                <w:rFonts w:ascii="Cambria" w:hAnsi="Cambria"/>
                <w:sz w:val="22"/>
                <w:szCs w:val="22"/>
              </w:rPr>
            </w:pPr>
            <w:bookmarkStart w:id="0" w:name="_GoBack"/>
            <w:bookmarkEnd w:id="0"/>
            <w:r>
              <w:rPr>
                <w:noProof/>
              </w:rPr>
              <w:drawing>
                <wp:anchor distT="0" distB="0" distL="114300" distR="114300" simplePos="0" relativeHeight="251659264" behindDoc="1" locked="0" layoutInCell="1" allowOverlap="1" wp14:anchorId="5836F52C" wp14:editId="4F687645">
                  <wp:simplePos x="0" y="0"/>
                  <wp:positionH relativeFrom="margin">
                    <wp:posOffset>0</wp:posOffset>
                  </wp:positionH>
                  <wp:positionV relativeFrom="paragraph">
                    <wp:posOffset>0</wp:posOffset>
                  </wp:positionV>
                  <wp:extent cx="1223010" cy="878205"/>
                  <wp:effectExtent l="0" t="0" r="0" b="0"/>
                  <wp:wrapTight wrapText="bothSides">
                    <wp:wrapPolygon edited="0">
                      <wp:start x="0" y="0"/>
                      <wp:lineTo x="0" y="21085"/>
                      <wp:lineTo x="21196" y="21085"/>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ALogo_72dpi.jpg"/>
                          <pic:cNvPicPr/>
                        </pic:nvPicPr>
                        <pic:blipFill rotWithShape="1">
                          <a:blip r:embed="rId9" cstate="print">
                            <a:extLst>
                              <a:ext uri="{28A0092B-C50C-407E-A947-70E740481C1C}">
                                <a14:useLocalDpi xmlns:a14="http://schemas.microsoft.com/office/drawing/2010/main" val="0"/>
                              </a:ext>
                            </a:extLst>
                          </a:blip>
                          <a:srcRect t="7056"/>
                          <a:stretch/>
                        </pic:blipFill>
                        <pic:spPr bwMode="auto">
                          <a:xfrm>
                            <a:off x="0" y="0"/>
                            <a:ext cx="1223010" cy="878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8460" w:type="dxa"/>
          </w:tcPr>
          <w:p w:rsidR="00856C35" w:rsidRPr="00F67351" w:rsidRDefault="00BC515B" w:rsidP="00856C35">
            <w:pPr>
              <w:pStyle w:val="CompanyName"/>
              <w:rPr>
                <w:rFonts w:ascii="Cambria" w:hAnsi="Cambria"/>
                <w:sz w:val="22"/>
                <w:szCs w:val="22"/>
              </w:rPr>
            </w:pPr>
            <w:r w:rsidRPr="00F67351">
              <w:rPr>
                <w:rFonts w:ascii="Cambria" w:hAnsi="Cambria"/>
                <w:sz w:val="22"/>
                <w:szCs w:val="22"/>
              </w:rPr>
              <w:t>Catholic Charities Diocese of Arlington</w:t>
            </w:r>
          </w:p>
          <w:p w:rsidR="00BC515B" w:rsidRPr="00F67351" w:rsidRDefault="00BC515B" w:rsidP="00856C35">
            <w:pPr>
              <w:pStyle w:val="CompanyName"/>
              <w:rPr>
                <w:rFonts w:ascii="Cambria" w:hAnsi="Cambria"/>
                <w:b w:val="0"/>
                <w:sz w:val="22"/>
                <w:szCs w:val="22"/>
              </w:rPr>
            </w:pPr>
            <w:r w:rsidRPr="00F67351">
              <w:rPr>
                <w:rFonts w:ascii="Cambria" w:hAnsi="Cambria"/>
                <w:b w:val="0"/>
                <w:sz w:val="22"/>
                <w:szCs w:val="22"/>
              </w:rPr>
              <w:t>Pregnancy &amp; Adoption Support</w:t>
            </w:r>
          </w:p>
          <w:p w:rsidR="00BC515B" w:rsidRPr="00F67351" w:rsidRDefault="00BC515B" w:rsidP="00856C35">
            <w:pPr>
              <w:pStyle w:val="CompanyName"/>
              <w:rPr>
                <w:rFonts w:ascii="Cambria" w:hAnsi="Cambria"/>
                <w:b w:val="0"/>
                <w:sz w:val="22"/>
                <w:szCs w:val="22"/>
              </w:rPr>
            </w:pPr>
            <w:r w:rsidRPr="00F67351">
              <w:rPr>
                <w:rFonts w:ascii="Cambria" w:hAnsi="Cambria"/>
                <w:b w:val="0"/>
                <w:sz w:val="22"/>
                <w:szCs w:val="22"/>
              </w:rPr>
              <w:t>3251 Old Lee Highway Suite 402</w:t>
            </w:r>
          </w:p>
          <w:p w:rsidR="00143CF9" w:rsidRPr="00F67351" w:rsidRDefault="00BC515B" w:rsidP="00EF7E3D">
            <w:pPr>
              <w:pStyle w:val="CompanyName"/>
              <w:rPr>
                <w:rFonts w:ascii="Cambria" w:hAnsi="Cambria"/>
                <w:sz w:val="22"/>
                <w:szCs w:val="22"/>
              </w:rPr>
            </w:pPr>
            <w:r w:rsidRPr="00F67351">
              <w:rPr>
                <w:rFonts w:ascii="Cambria" w:hAnsi="Cambria"/>
                <w:b w:val="0"/>
                <w:sz w:val="22"/>
                <w:szCs w:val="22"/>
              </w:rPr>
              <w:t>Fairfax, VA 22030</w:t>
            </w:r>
          </w:p>
          <w:p w:rsidR="00BC515B" w:rsidRPr="00F67351" w:rsidRDefault="00BC515B" w:rsidP="00856C35">
            <w:pPr>
              <w:pStyle w:val="CompanyName"/>
              <w:rPr>
                <w:rFonts w:ascii="Cambria" w:hAnsi="Cambria"/>
                <w:sz w:val="22"/>
                <w:szCs w:val="22"/>
              </w:rPr>
            </w:pPr>
          </w:p>
        </w:tc>
      </w:tr>
      <w:tr w:rsidR="00EF7E3D" w:rsidRPr="00F67351" w:rsidTr="007248A6">
        <w:tc>
          <w:tcPr>
            <w:tcW w:w="10080" w:type="dxa"/>
            <w:gridSpan w:val="2"/>
          </w:tcPr>
          <w:p w:rsidR="00EF7E3D" w:rsidRPr="00B35828" w:rsidRDefault="00EF7E3D" w:rsidP="00E04A8A">
            <w:pPr>
              <w:pStyle w:val="CompanyName"/>
              <w:jc w:val="center"/>
              <w:rPr>
                <w:rFonts w:ascii="Cambria" w:hAnsi="Cambria"/>
                <w:i/>
                <w:sz w:val="22"/>
                <w:szCs w:val="22"/>
              </w:rPr>
            </w:pPr>
            <w:r w:rsidRPr="00B35828">
              <w:rPr>
                <w:rFonts w:ascii="Cambria" w:hAnsi="Cambria"/>
                <w:i/>
                <w:sz w:val="22"/>
                <w:szCs w:val="22"/>
              </w:rPr>
              <w:t>$500 Non-Refundable Application Fee Must Accompany this Application</w:t>
            </w:r>
          </w:p>
        </w:tc>
      </w:tr>
    </w:tbl>
    <w:p w:rsidR="00467865" w:rsidRPr="00B35828" w:rsidRDefault="00BC515B" w:rsidP="00143CF9">
      <w:pPr>
        <w:pStyle w:val="Heading1"/>
        <w:jc w:val="center"/>
        <w:rPr>
          <w:rFonts w:ascii="Cambria" w:hAnsi="Cambria"/>
          <w:sz w:val="28"/>
          <w:szCs w:val="22"/>
        </w:rPr>
      </w:pPr>
      <w:r w:rsidRPr="00B35828">
        <w:rPr>
          <w:rFonts w:ascii="Cambria" w:hAnsi="Cambria"/>
          <w:sz w:val="28"/>
          <w:szCs w:val="22"/>
        </w:rPr>
        <w:t>Adoptive Family</w:t>
      </w:r>
      <w:r w:rsidR="00856C35" w:rsidRPr="00B35828">
        <w:rPr>
          <w:rFonts w:ascii="Cambria" w:hAnsi="Cambria"/>
          <w:sz w:val="28"/>
          <w:szCs w:val="22"/>
        </w:rPr>
        <w:t xml:space="preserve"> Application</w:t>
      </w:r>
    </w:p>
    <w:p w:rsidR="005D51A3" w:rsidRDefault="005D51A3" w:rsidP="005D51A3">
      <w:pPr>
        <w:rPr>
          <w:rFonts w:ascii="Cambria" w:hAnsi="Cambria"/>
          <w:sz w:val="22"/>
          <w:szCs w:val="22"/>
        </w:rPr>
      </w:pPr>
      <w:r>
        <w:rPr>
          <w:rFonts w:ascii="Cambria" w:hAnsi="Cambria"/>
          <w:sz w:val="22"/>
          <w:szCs w:val="22"/>
        </w:rPr>
        <w:t xml:space="preserve">Date: </w:t>
      </w:r>
      <w:r w:rsidRPr="005D51A3">
        <w:rPr>
          <w:rFonts w:ascii="Cambria" w:hAnsi="Cambria"/>
          <w:sz w:val="22"/>
          <w:szCs w:val="22"/>
          <w:u w:val="single"/>
        </w:rPr>
        <w:tab/>
      </w:r>
      <w:r w:rsidRPr="005D51A3">
        <w:rPr>
          <w:rFonts w:ascii="Cambria" w:hAnsi="Cambria"/>
          <w:sz w:val="22"/>
          <w:szCs w:val="22"/>
          <w:u w:val="single"/>
        </w:rPr>
        <w:tab/>
      </w:r>
      <w:r w:rsidRPr="005D51A3">
        <w:rPr>
          <w:rFonts w:ascii="Cambria" w:hAnsi="Cambria"/>
          <w:sz w:val="22"/>
          <w:szCs w:val="22"/>
          <w:u w:val="single"/>
        </w:rPr>
        <w:tab/>
      </w:r>
      <w:r w:rsidRPr="005D51A3">
        <w:rPr>
          <w:rFonts w:ascii="Cambria" w:hAnsi="Cambria"/>
          <w:sz w:val="22"/>
          <w:szCs w:val="22"/>
          <w:u w:val="single"/>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p>
    <w:p w:rsidR="005D51A3" w:rsidRDefault="005D51A3" w:rsidP="005D51A3">
      <w:pPr>
        <w:rPr>
          <w:rFonts w:ascii="Cambria" w:hAnsi="Cambria"/>
          <w:sz w:val="22"/>
          <w:szCs w:val="22"/>
        </w:rPr>
      </w:pPr>
    </w:p>
    <w:p w:rsidR="005D51A3" w:rsidRPr="005D51A3" w:rsidRDefault="005D51A3" w:rsidP="005D51A3">
      <w:pPr>
        <w:rPr>
          <w:rFonts w:ascii="Cambria" w:hAnsi="Cambria"/>
          <w:sz w:val="22"/>
          <w:szCs w:val="22"/>
          <w:u w:val="single"/>
        </w:rPr>
      </w:pPr>
      <w:r w:rsidRPr="00C5225F">
        <w:rPr>
          <w:rFonts w:ascii="Cambria" w:hAnsi="Cambria"/>
          <w:sz w:val="22"/>
          <w:szCs w:val="22"/>
        </w:rPr>
        <w:t xml:space="preserve">How did you hear about us?   </w:t>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p>
    <w:p w:rsidR="005D51A3" w:rsidRDefault="005D51A3" w:rsidP="00143CF9">
      <w:pPr>
        <w:rPr>
          <w:rFonts w:ascii="Cambria" w:hAnsi="Cambria"/>
          <w:sz w:val="22"/>
          <w:szCs w:val="22"/>
        </w:rPr>
      </w:pPr>
    </w:p>
    <w:p w:rsidR="00143CF9" w:rsidRPr="005D51A3" w:rsidRDefault="00B7487C" w:rsidP="00143CF9">
      <w:pPr>
        <w:rPr>
          <w:rFonts w:ascii="Cambria" w:hAnsi="Cambria"/>
          <w:b/>
          <w:sz w:val="22"/>
          <w:szCs w:val="22"/>
        </w:rPr>
      </w:pPr>
      <w:r>
        <w:rPr>
          <w:rFonts w:ascii="Cambria" w:hAnsi="Cambria"/>
          <w:b/>
          <w:sz w:val="22"/>
          <w:szCs w:val="22"/>
        </w:rPr>
        <w:t>Applying for the following</w:t>
      </w:r>
      <w:r w:rsidR="005D51A3" w:rsidRPr="005D51A3">
        <w:rPr>
          <w:rFonts w:ascii="Cambria" w:hAnsi="Cambria"/>
          <w:b/>
          <w:sz w:val="22"/>
          <w:szCs w:val="22"/>
        </w:rPr>
        <w:t xml:space="preserve"> adoption program</w:t>
      </w:r>
      <w:r w:rsidR="00F962F2">
        <w:rPr>
          <w:rFonts w:ascii="Cambria" w:hAnsi="Cambria"/>
          <w:b/>
          <w:sz w:val="22"/>
          <w:szCs w:val="22"/>
        </w:rPr>
        <w:t xml:space="preserve"> (select all that apply)</w:t>
      </w:r>
      <w:r w:rsidR="009816CE" w:rsidRPr="005D51A3">
        <w:rPr>
          <w:rFonts w:ascii="Cambria" w:hAnsi="Cambria"/>
          <w:b/>
          <w:sz w:val="22"/>
          <w:szCs w:val="22"/>
        </w:rPr>
        <w:t xml:space="preserve">: </w:t>
      </w:r>
    </w:p>
    <w:p w:rsidR="005D51A3" w:rsidRPr="005D51A3" w:rsidRDefault="005D51A3" w:rsidP="00143CF9">
      <w:pPr>
        <w:rPr>
          <w:rFonts w:ascii="Cambria" w:hAnsi="Cambria"/>
          <w:sz w:val="16"/>
          <w:szCs w:val="10"/>
        </w:rPr>
      </w:pPr>
    </w:p>
    <w:p w:rsidR="00143CF9" w:rsidRPr="00F67351" w:rsidRDefault="00B7487C" w:rsidP="00B7487C">
      <w:pPr>
        <w:ind w:firstLine="360"/>
        <w:rPr>
          <w:rFonts w:ascii="Cambria" w:hAnsi="Cambria"/>
          <w:sz w:val="22"/>
          <w:szCs w:val="22"/>
        </w:rPr>
      </w:pPr>
      <w:r w:rsidRPr="00C5225F">
        <w:rPr>
          <w:rFonts w:ascii="Cambria" w:hAnsi="Cambria"/>
          <w:sz w:val="22"/>
          <w:szCs w:val="22"/>
        </w:rPr>
        <w:fldChar w:fldCharType="begin">
          <w:ffData>
            <w:name w:val="Check3"/>
            <w:enabled/>
            <w:calcOnExit w:val="0"/>
            <w:checkBox>
              <w:sizeAuto/>
              <w:default w:val="0"/>
            </w:checkBox>
          </w:ffData>
        </w:fldChar>
      </w:r>
      <w:r w:rsidRPr="00C5225F">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Pr="00C5225F">
        <w:rPr>
          <w:rFonts w:ascii="Cambria" w:hAnsi="Cambria"/>
          <w:sz w:val="22"/>
          <w:szCs w:val="22"/>
        </w:rPr>
        <w:fldChar w:fldCharType="end"/>
      </w:r>
      <w:r w:rsidRPr="00C5225F">
        <w:rPr>
          <w:rFonts w:ascii="Cambria" w:hAnsi="Cambria"/>
          <w:sz w:val="22"/>
          <w:szCs w:val="22"/>
        </w:rPr>
        <w:t xml:space="preserve">  </w:t>
      </w:r>
      <w:r w:rsidR="005D51A3">
        <w:rPr>
          <w:rFonts w:ascii="Cambria" w:hAnsi="Cambria"/>
          <w:sz w:val="22"/>
          <w:szCs w:val="22"/>
        </w:rPr>
        <w:t>CCDA Pool</w:t>
      </w:r>
      <w:r w:rsidR="005D51A3">
        <w:rPr>
          <w:rFonts w:ascii="Cambria" w:hAnsi="Cambria"/>
          <w:sz w:val="22"/>
          <w:szCs w:val="22"/>
        </w:rPr>
        <w:tab/>
      </w:r>
      <w:r>
        <w:rPr>
          <w:rFonts w:ascii="Cambria" w:hAnsi="Cambria"/>
          <w:sz w:val="22"/>
          <w:szCs w:val="22"/>
        </w:rPr>
        <w:t xml:space="preserve"> </w:t>
      </w:r>
      <w:r w:rsidR="005D51A3">
        <w:rPr>
          <w:rFonts w:ascii="Cambria" w:hAnsi="Cambria"/>
          <w:sz w:val="22"/>
          <w:szCs w:val="22"/>
        </w:rPr>
        <w:t xml:space="preserve"> </w:t>
      </w:r>
      <w:r w:rsidRPr="00C5225F">
        <w:rPr>
          <w:rFonts w:ascii="Cambria" w:hAnsi="Cambria"/>
          <w:sz w:val="22"/>
          <w:szCs w:val="22"/>
        </w:rPr>
        <w:fldChar w:fldCharType="begin">
          <w:ffData>
            <w:name w:val="Check3"/>
            <w:enabled/>
            <w:calcOnExit w:val="0"/>
            <w:checkBox>
              <w:sizeAuto/>
              <w:default w:val="0"/>
            </w:checkBox>
          </w:ffData>
        </w:fldChar>
      </w:r>
      <w:r w:rsidRPr="00C5225F">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Pr="00C5225F">
        <w:rPr>
          <w:rFonts w:ascii="Cambria" w:hAnsi="Cambria"/>
          <w:sz w:val="22"/>
          <w:szCs w:val="22"/>
        </w:rPr>
        <w:fldChar w:fldCharType="end"/>
      </w:r>
      <w:r w:rsidRPr="00C5225F">
        <w:rPr>
          <w:rFonts w:ascii="Cambria" w:hAnsi="Cambria"/>
          <w:sz w:val="22"/>
          <w:szCs w:val="22"/>
        </w:rPr>
        <w:t xml:space="preserve">  </w:t>
      </w:r>
      <w:r w:rsidR="005D51A3">
        <w:rPr>
          <w:rFonts w:ascii="Cambria" w:hAnsi="Cambria"/>
          <w:sz w:val="22"/>
          <w:szCs w:val="22"/>
        </w:rPr>
        <w:t xml:space="preserve">Interstate </w:t>
      </w:r>
      <w:r w:rsidR="005D51A3">
        <w:rPr>
          <w:rFonts w:ascii="Cambria" w:hAnsi="Cambria"/>
          <w:sz w:val="22"/>
          <w:szCs w:val="22"/>
        </w:rPr>
        <w:tab/>
      </w:r>
      <w:r>
        <w:rPr>
          <w:rFonts w:ascii="Cambria" w:hAnsi="Cambria"/>
          <w:sz w:val="22"/>
          <w:szCs w:val="22"/>
        </w:rPr>
        <w:t xml:space="preserve">      </w:t>
      </w:r>
      <w:r w:rsidRPr="00C5225F">
        <w:rPr>
          <w:rFonts w:ascii="Cambria" w:hAnsi="Cambria"/>
          <w:sz w:val="22"/>
          <w:szCs w:val="22"/>
        </w:rPr>
        <w:fldChar w:fldCharType="begin">
          <w:ffData>
            <w:name w:val="Check3"/>
            <w:enabled/>
            <w:calcOnExit w:val="0"/>
            <w:checkBox>
              <w:sizeAuto/>
              <w:default w:val="0"/>
            </w:checkBox>
          </w:ffData>
        </w:fldChar>
      </w:r>
      <w:r w:rsidRPr="00C5225F">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Pr="00C5225F">
        <w:rPr>
          <w:rFonts w:ascii="Cambria" w:hAnsi="Cambria"/>
          <w:sz w:val="22"/>
          <w:szCs w:val="22"/>
        </w:rPr>
        <w:fldChar w:fldCharType="end"/>
      </w:r>
      <w:r w:rsidRPr="00C5225F">
        <w:rPr>
          <w:rFonts w:ascii="Cambria" w:hAnsi="Cambria"/>
          <w:sz w:val="22"/>
          <w:szCs w:val="22"/>
        </w:rPr>
        <w:t xml:space="preserve"> </w:t>
      </w:r>
      <w:r w:rsidR="005D51A3">
        <w:rPr>
          <w:rFonts w:ascii="Cambria" w:hAnsi="Cambria"/>
          <w:sz w:val="22"/>
          <w:szCs w:val="22"/>
        </w:rPr>
        <w:t xml:space="preserve">International  </w:t>
      </w:r>
      <w:r>
        <w:rPr>
          <w:rFonts w:ascii="Cambria" w:hAnsi="Cambria"/>
          <w:sz w:val="22"/>
          <w:szCs w:val="22"/>
        </w:rPr>
        <w:t xml:space="preserve">     </w:t>
      </w:r>
      <w:r w:rsidR="005D51A3">
        <w:rPr>
          <w:rFonts w:ascii="Cambria" w:hAnsi="Cambria"/>
          <w:sz w:val="22"/>
          <w:szCs w:val="22"/>
        </w:rPr>
        <w:t xml:space="preserve"> </w:t>
      </w:r>
      <w:r w:rsidRPr="00C5225F">
        <w:rPr>
          <w:rFonts w:ascii="Cambria" w:hAnsi="Cambria"/>
          <w:sz w:val="22"/>
          <w:szCs w:val="22"/>
        </w:rPr>
        <w:fldChar w:fldCharType="begin">
          <w:ffData>
            <w:name w:val="Check3"/>
            <w:enabled/>
            <w:calcOnExit w:val="0"/>
            <w:checkBox>
              <w:sizeAuto/>
              <w:default w:val="0"/>
            </w:checkBox>
          </w:ffData>
        </w:fldChar>
      </w:r>
      <w:r w:rsidRPr="00C5225F">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Pr="00C5225F">
        <w:rPr>
          <w:rFonts w:ascii="Cambria" w:hAnsi="Cambria"/>
          <w:sz w:val="22"/>
          <w:szCs w:val="22"/>
        </w:rPr>
        <w:fldChar w:fldCharType="end"/>
      </w:r>
      <w:r w:rsidRPr="00C5225F">
        <w:rPr>
          <w:rFonts w:ascii="Cambria" w:hAnsi="Cambria"/>
          <w:sz w:val="22"/>
          <w:szCs w:val="22"/>
        </w:rPr>
        <w:t xml:space="preserve"> </w:t>
      </w:r>
      <w:r w:rsidR="005D51A3">
        <w:rPr>
          <w:rFonts w:ascii="Cambria" w:hAnsi="Cambria"/>
          <w:sz w:val="22"/>
          <w:szCs w:val="22"/>
        </w:rPr>
        <w:t>Private/Parental</w:t>
      </w:r>
      <w:r>
        <w:rPr>
          <w:rFonts w:ascii="Cambria" w:hAnsi="Cambria"/>
          <w:sz w:val="22"/>
          <w:szCs w:val="22"/>
        </w:rPr>
        <w:t xml:space="preserve">      </w:t>
      </w:r>
      <w:r w:rsidR="005D51A3">
        <w:rPr>
          <w:rFonts w:ascii="Cambria" w:hAnsi="Cambria"/>
          <w:sz w:val="22"/>
          <w:szCs w:val="22"/>
        </w:rPr>
        <w:t xml:space="preserve"> </w:t>
      </w:r>
      <w:r>
        <w:rPr>
          <w:rFonts w:ascii="Cambria" w:hAnsi="Cambria"/>
          <w:sz w:val="22"/>
          <w:szCs w:val="22"/>
        </w:rPr>
        <w:t xml:space="preserve"> </w:t>
      </w:r>
      <w:r w:rsidRPr="00C5225F">
        <w:rPr>
          <w:rFonts w:ascii="Cambria" w:hAnsi="Cambria"/>
          <w:sz w:val="22"/>
          <w:szCs w:val="22"/>
        </w:rPr>
        <w:fldChar w:fldCharType="begin">
          <w:ffData>
            <w:name w:val="Check3"/>
            <w:enabled/>
            <w:calcOnExit w:val="0"/>
            <w:checkBox>
              <w:sizeAuto/>
              <w:default w:val="0"/>
            </w:checkBox>
          </w:ffData>
        </w:fldChar>
      </w:r>
      <w:r w:rsidRPr="00C5225F">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Pr="00C5225F">
        <w:rPr>
          <w:rFonts w:ascii="Cambria" w:hAnsi="Cambria"/>
          <w:sz w:val="22"/>
          <w:szCs w:val="22"/>
        </w:rPr>
        <w:fldChar w:fldCharType="end"/>
      </w:r>
      <w:r w:rsidRPr="00C5225F">
        <w:rPr>
          <w:rFonts w:ascii="Cambria" w:hAnsi="Cambria"/>
          <w:sz w:val="22"/>
          <w:szCs w:val="22"/>
        </w:rPr>
        <w:t xml:space="preserve">  </w:t>
      </w:r>
      <w:r w:rsidR="005D51A3">
        <w:rPr>
          <w:rFonts w:ascii="Cambria" w:hAnsi="Cambria"/>
          <w:sz w:val="22"/>
          <w:szCs w:val="22"/>
        </w:rPr>
        <w:t>Waiting Child</w:t>
      </w:r>
    </w:p>
    <w:p w:rsidR="00856C35" w:rsidRPr="00F67351" w:rsidRDefault="00856C35" w:rsidP="00856C35">
      <w:pPr>
        <w:pStyle w:val="Heading2"/>
        <w:rPr>
          <w:rFonts w:ascii="Cambria" w:hAnsi="Cambria"/>
          <w:szCs w:val="22"/>
        </w:rPr>
      </w:pPr>
      <w:r w:rsidRPr="00C5225F">
        <w:rPr>
          <w:rFonts w:ascii="Cambria" w:hAnsi="Cambria"/>
          <w:szCs w:val="22"/>
        </w:rPr>
        <w:t>Applicant Information</w:t>
      </w:r>
    </w:p>
    <w:tbl>
      <w:tblPr>
        <w:tblW w:w="4978" w:type="pct"/>
        <w:tblLayout w:type="fixed"/>
        <w:tblCellMar>
          <w:left w:w="0" w:type="dxa"/>
          <w:right w:w="0" w:type="dxa"/>
        </w:tblCellMar>
        <w:tblLook w:val="0000" w:firstRow="0" w:lastRow="0" w:firstColumn="0" w:lastColumn="0" w:noHBand="0" w:noVBand="0"/>
      </w:tblPr>
      <w:tblGrid>
        <w:gridCol w:w="1351"/>
        <w:gridCol w:w="2201"/>
        <w:gridCol w:w="392"/>
        <w:gridCol w:w="197"/>
        <w:gridCol w:w="20"/>
        <w:gridCol w:w="1893"/>
        <w:gridCol w:w="2239"/>
        <w:gridCol w:w="1677"/>
        <w:gridCol w:w="13"/>
        <w:gridCol w:w="17"/>
        <w:gridCol w:w="13"/>
        <w:gridCol w:w="23"/>
      </w:tblGrid>
      <w:tr w:rsidR="00A7669D" w:rsidRPr="00F67351" w:rsidTr="00095EE5">
        <w:trPr>
          <w:gridAfter w:val="1"/>
          <w:wAfter w:w="23" w:type="dxa"/>
          <w:trHeight w:val="438"/>
        </w:trPr>
        <w:tc>
          <w:tcPr>
            <w:tcW w:w="1350" w:type="dxa"/>
            <w:vAlign w:val="bottom"/>
          </w:tcPr>
          <w:p w:rsidR="00A7669D" w:rsidRPr="00F67351" w:rsidRDefault="00A7669D" w:rsidP="00490804">
            <w:pPr>
              <w:rPr>
                <w:rFonts w:ascii="Cambria" w:hAnsi="Cambria"/>
                <w:sz w:val="22"/>
                <w:szCs w:val="22"/>
              </w:rPr>
            </w:pPr>
          </w:p>
          <w:p w:rsidR="00A7669D" w:rsidRPr="00F67351" w:rsidRDefault="00A7669D" w:rsidP="00490804">
            <w:pPr>
              <w:rPr>
                <w:rFonts w:ascii="Cambria" w:hAnsi="Cambria"/>
                <w:sz w:val="22"/>
                <w:szCs w:val="22"/>
              </w:rPr>
            </w:pPr>
            <w:r w:rsidRPr="00641AEA">
              <w:rPr>
                <w:rFonts w:ascii="Cambria" w:hAnsi="Cambria"/>
                <w:b/>
                <w:sz w:val="22"/>
                <w:szCs w:val="22"/>
                <w:u w:val="single"/>
              </w:rPr>
              <w:t>Applicant 1</w:t>
            </w:r>
            <w:r w:rsidRPr="00F67351">
              <w:rPr>
                <w:rFonts w:ascii="Cambria" w:hAnsi="Cambria"/>
                <w:sz w:val="22"/>
                <w:szCs w:val="22"/>
              </w:rPr>
              <w:t xml:space="preserve"> Full Name:</w:t>
            </w:r>
          </w:p>
        </w:tc>
        <w:tc>
          <w:tcPr>
            <w:tcW w:w="2593" w:type="dxa"/>
            <w:gridSpan w:val="2"/>
            <w:tcBorders>
              <w:bottom w:val="single" w:sz="4" w:space="0" w:color="auto"/>
            </w:tcBorders>
            <w:vAlign w:val="bottom"/>
          </w:tcPr>
          <w:p w:rsidR="00A7669D" w:rsidRPr="00F67351" w:rsidRDefault="00A7669D" w:rsidP="00440CD8">
            <w:pPr>
              <w:pStyle w:val="FieldText"/>
              <w:rPr>
                <w:rFonts w:ascii="Cambria" w:hAnsi="Cambria"/>
                <w:sz w:val="22"/>
                <w:szCs w:val="22"/>
              </w:rPr>
            </w:pPr>
          </w:p>
        </w:tc>
        <w:tc>
          <w:tcPr>
            <w:tcW w:w="2110" w:type="dxa"/>
            <w:gridSpan w:val="3"/>
            <w:tcBorders>
              <w:bottom w:val="single" w:sz="4" w:space="0" w:color="auto"/>
            </w:tcBorders>
            <w:vAlign w:val="bottom"/>
          </w:tcPr>
          <w:p w:rsidR="00A7669D" w:rsidRPr="00F67351" w:rsidRDefault="00A7669D" w:rsidP="00440CD8">
            <w:pPr>
              <w:pStyle w:val="FieldText"/>
              <w:rPr>
                <w:rFonts w:ascii="Cambria" w:hAnsi="Cambria"/>
                <w:sz w:val="22"/>
                <w:szCs w:val="22"/>
              </w:rPr>
            </w:pPr>
          </w:p>
        </w:tc>
        <w:tc>
          <w:tcPr>
            <w:tcW w:w="2239" w:type="dxa"/>
            <w:tcBorders>
              <w:bottom w:val="single" w:sz="4" w:space="0" w:color="auto"/>
            </w:tcBorders>
          </w:tcPr>
          <w:p w:rsidR="00A7669D" w:rsidRDefault="00A7669D" w:rsidP="00440CD8">
            <w:pPr>
              <w:pStyle w:val="FieldText"/>
              <w:rPr>
                <w:rFonts w:ascii="Cambria" w:hAnsi="Cambria"/>
                <w:sz w:val="22"/>
                <w:szCs w:val="22"/>
              </w:rPr>
            </w:pPr>
          </w:p>
        </w:tc>
        <w:tc>
          <w:tcPr>
            <w:tcW w:w="1690" w:type="dxa"/>
            <w:gridSpan w:val="2"/>
            <w:tcBorders>
              <w:bottom w:val="single" w:sz="4" w:space="0" w:color="auto"/>
            </w:tcBorders>
            <w:vAlign w:val="bottom"/>
          </w:tcPr>
          <w:p w:rsidR="00A7669D" w:rsidRPr="00F67351" w:rsidRDefault="00A7669D" w:rsidP="00A7669D">
            <w:pPr>
              <w:pStyle w:val="FieldText"/>
              <w:rPr>
                <w:rFonts w:ascii="Cambria" w:hAnsi="Cambria"/>
                <w:sz w:val="22"/>
                <w:szCs w:val="22"/>
              </w:rPr>
            </w:pPr>
            <w:r>
              <w:rPr>
                <w:rFonts w:ascii="Cambria" w:hAnsi="Cambria"/>
                <w:sz w:val="22"/>
                <w:szCs w:val="22"/>
              </w:rPr>
              <w:t xml:space="preserve">                              </w:t>
            </w:r>
          </w:p>
        </w:tc>
        <w:tc>
          <w:tcPr>
            <w:tcW w:w="30" w:type="dxa"/>
            <w:gridSpan w:val="2"/>
          </w:tcPr>
          <w:p w:rsidR="00A7669D" w:rsidRPr="00F67351" w:rsidRDefault="00A7669D" w:rsidP="00A7669D">
            <w:pPr>
              <w:pStyle w:val="Heading4"/>
              <w:jc w:val="center"/>
              <w:rPr>
                <w:rFonts w:ascii="Cambria" w:hAnsi="Cambria"/>
                <w:sz w:val="22"/>
                <w:szCs w:val="22"/>
              </w:rPr>
            </w:pPr>
          </w:p>
        </w:tc>
      </w:tr>
      <w:tr w:rsidR="00A7669D" w:rsidRPr="00F67351" w:rsidTr="00095EE5">
        <w:trPr>
          <w:trHeight w:val="152"/>
        </w:trPr>
        <w:tc>
          <w:tcPr>
            <w:tcW w:w="1350" w:type="dxa"/>
            <w:vAlign w:val="bottom"/>
          </w:tcPr>
          <w:p w:rsidR="00A7669D" w:rsidRPr="00F67351" w:rsidRDefault="00A7669D" w:rsidP="00EC1CB9">
            <w:pPr>
              <w:rPr>
                <w:rFonts w:ascii="Cambria" w:hAnsi="Cambria"/>
                <w:sz w:val="22"/>
                <w:szCs w:val="22"/>
              </w:rPr>
            </w:pPr>
          </w:p>
        </w:tc>
        <w:tc>
          <w:tcPr>
            <w:tcW w:w="2593" w:type="dxa"/>
            <w:gridSpan w:val="2"/>
            <w:tcBorders>
              <w:top w:val="single" w:sz="4" w:space="0" w:color="auto"/>
            </w:tcBorders>
            <w:vAlign w:val="bottom"/>
          </w:tcPr>
          <w:p w:rsidR="00A7669D" w:rsidRPr="00F67351" w:rsidRDefault="00A7669D" w:rsidP="00EC1CB9">
            <w:pPr>
              <w:pStyle w:val="FieldText"/>
              <w:rPr>
                <w:rFonts w:ascii="Cambria" w:hAnsi="Cambria"/>
                <w:b w:val="0"/>
                <w:i/>
                <w:sz w:val="22"/>
                <w:szCs w:val="22"/>
              </w:rPr>
            </w:pPr>
            <w:r w:rsidRPr="00F67351">
              <w:rPr>
                <w:rFonts w:ascii="Cambria" w:hAnsi="Cambria"/>
                <w:b w:val="0"/>
                <w:i/>
                <w:sz w:val="22"/>
                <w:szCs w:val="22"/>
              </w:rPr>
              <w:t>Last</w:t>
            </w:r>
          </w:p>
        </w:tc>
        <w:tc>
          <w:tcPr>
            <w:tcW w:w="2110" w:type="dxa"/>
            <w:gridSpan w:val="3"/>
            <w:tcBorders>
              <w:top w:val="single" w:sz="4" w:space="0" w:color="auto"/>
            </w:tcBorders>
            <w:vAlign w:val="bottom"/>
          </w:tcPr>
          <w:p w:rsidR="00A7669D" w:rsidRPr="00F67351" w:rsidRDefault="00A7669D" w:rsidP="00490804">
            <w:pPr>
              <w:pStyle w:val="Heading3"/>
              <w:rPr>
                <w:rFonts w:ascii="Cambria" w:hAnsi="Cambria"/>
                <w:sz w:val="22"/>
                <w:szCs w:val="22"/>
              </w:rPr>
            </w:pPr>
            <w:r w:rsidRPr="00F67351">
              <w:rPr>
                <w:rFonts w:ascii="Cambria" w:hAnsi="Cambria"/>
                <w:sz w:val="22"/>
                <w:szCs w:val="22"/>
              </w:rPr>
              <w:t>First</w:t>
            </w:r>
          </w:p>
        </w:tc>
        <w:tc>
          <w:tcPr>
            <w:tcW w:w="2239" w:type="dxa"/>
            <w:tcBorders>
              <w:top w:val="single" w:sz="4" w:space="0" w:color="auto"/>
            </w:tcBorders>
          </w:tcPr>
          <w:p w:rsidR="00A7669D" w:rsidRPr="00F67351" w:rsidRDefault="00A7669D" w:rsidP="00D71203">
            <w:pPr>
              <w:pStyle w:val="Heading3"/>
              <w:rPr>
                <w:rFonts w:ascii="Cambria" w:hAnsi="Cambria"/>
                <w:sz w:val="22"/>
                <w:szCs w:val="22"/>
              </w:rPr>
            </w:pPr>
            <w:r>
              <w:rPr>
                <w:rFonts w:ascii="Cambria" w:hAnsi="Cambria"/>
                <w:sz w:val="22"/>
                <w:szCs w:val="22"/>
              </w:rPr>
              <w:t>M</w:t>
            </w:r>
            <w:r w:rsidR="00D71203">
              <w:rPr>
                <w:rFonts w:ascii="Cambria" w:hAnsi="Cambria"/>
                <w:sz w:val="22"/>
                <w:szCs w:val="22"/>
              </w:rPr>
              <w:t>iddle</w:t>
            </w:r>
            <w:r w:rsidR="00095EE5">
              <w:rPr>
                <w:rFonts w:ascii="Cambria" w:hAnsi="Cambria"/>
                <w:sz w:val="22"/>
                <w:szCs w:val="22"/>
              </w:rPr>
              <w:t xml:space="preserve"> </w:t>
            </w:r>
          </w:p>
        </w:tc>
        <w:tc>
          <w:tcPr>
            <w:tcW w:w="1690" w:type="dxa"/>
            <w:gridSpan w:val="2"/>
            <w:tcBorders>
              <w:top w:val="single" w:sz="4" w:space="0" w:color="auto"/>
            </w:tcBorders>
            <w:vAlign w:val="bottom"/>
          </w:tcPr>
          <w:p w:rsidR="00A7669D" w:rsidRPr="00F67351" w:rsidRDefault="00095EE5" w:rsidP="00490804">
            <w:pPr>
              <w:pStyle w:val="Heading3"/>
              <w:rPr>
                <w:rFonts w:ascii="Cambria" w:hAnsi="Cambria"/>
                <w:sz w:val="22"/>
                <w:szCs w:val="22"/>
              </w:rPr>
            </w:pPr>
            <w:r>
              <w:rPr>
                <w:rFonts w:ascii="Cambria" w:hAnsi="Cambria"/>
                <w:sz w:val="22"/>
                <w:szCs w:val="22"/>
              </w:rPr>
              <w:t>DOB</w:t>
            </w:r>
          </w:p>
        </w:tc>
        <w:tc>
          <w:tcPr>
            <w:tcW w:w="30" w:type="dxa"/>
            <w:gridSpan w:val="2"/>
          </w:tcPr>
          <w:p w:rsidR="00A7669D" w:rsidRPr="00F67351" w:rsidRDefault="00A7669D" w:rsidP="00856C35">
            <w:pPr>
              <w:rPr>
                <w:rFonts w:ascii="Cambria" w:hAnsi="Cambria"/>
                <w:sz w:val="22"/>
                <w:szCs w:val="22"/>
              </w:rPr>
            </w:pPr>
          </w:p>
        </w:tc>
        <w:tc>
          <w:tcPr>
            <w:tcW w:w="23" w:type="dxa"/>
            <w:vAlign w:val="bottom"/>
          </w:tcPr>
          <w:p w:rsidR="00A7669D" w:rsidRPr="00F67351" w:rsidRDefault="00A7669D" w:rsidP="00856C35">
            <w:pPr>
              <w:rPr>
                <w:rFonts w:ascii="Cambria" w:hAnsi="Cambria"/>
                <w:sz w:val="22"/>
                <w:szCs w:val="22"/>
              </w:rPr>
            </w:pPr>
            <w:r w:rsidRPr="00F67351">
              <w:rPr>
                <w:rFonts w:ascii="Cambria" w:hAnsi="Cambria"/>
                <w:sz w:val="22"/>
                <w:szCs w:val="22"/>
              </w:rPr>
              <w:t>D</w:t>
            </w:r>
          </w:p>
        </w:tc>
      </w:tr>
      <w:tr w:rsidR="00A7669D" w:rsidRPr="00F67351" w:rsidTr="00095EE5">
        <w:trPr>
          <w:gridAfter w:val="2"/>
          <w:wAfter w:w="36" w:type="dxa"/>
          <w:trHeight w:val="207"/>
        </w:trPr>
        <w:tc>
          <w:tcPr>
            <w:tcW w:w="1350" w:type="dxa"/>
            <w:vAlign w:val="bottom"/>
          </w:tcPr>
          <w:p w:rsidR="005D51A3" w:rsidRDefault="005D51A3" w:rsidP="00BC515B">
            <w:pPr>
              <w:rPr>
                <w:rFonts w:ascii="Cambria" w:hAnsi="Cambria"/>
                <w:sz w:val="22"/>
                <w:szCs w:val="22"/>
              </w:rPr>
            </w:pPr>
          </w:p>
          <w:p w:rsidR="00A7669D" w:rsidRPr="00F67351" w:rsidRDefault="004D4E1D" w:rsidP="00BC515B">
            <w:pPr>
              <w:rPr>
                <w:rFonts w:ascii="Cambria" w:hAnsi="Cambria"/>
                <w:sz w:val="22"/>
                <w:szCs w:val="22"/>
              </w:rPr>
            </w:pPr>
            <w:r>
              <w:rPr>
                <w:rFonts w:ascii="Cambria" w:hAnsi="Cambria"/>
                <w:sz w:val="22"/>
                <w:szCs w:val="22"/>
              </w:rPr>
              <w:t xml:space="preserve">Cell </w:t>
            </w:r>
            <w:r w:rsidR="00A7669D" w:rsidRPr="00F67351">
              <w:rPr>
                <w:rFonts w:ascii="Cambria" w:hAnsi="Cambria"/>
                <w:sz w:val="22"/>
                <w:szCs w:val="22"/>
              </w:rPr>
              <w:t>Phone:</w:t>
            </w:r>
          </w:p>
        </w:tc>
        <w:tc>
          <w:tcPr>
            <w:tcW w:w="2201" w:type="dxa"/>
            <w:tcBorders>
              <w:bottom w:val="single" w:sz="4" w:space="0" w:color="auto"/>
            </w:tcBorders>
            <w:vAlign w:val="bottom"/>
          </w:tcPr>
          <w:p w:rsidR="00A7669D" w:rsidRPr="00F67351" w:rsidRDefault="00A7669D" w:rsidP="00BC515B">
            <w:pPr>
              <w:rPr>
                <w:rFonts w:ascii="Cambria" w:hAnsi="Cambria"/>
                <w:b/>
                <w:sz w:val="22"/>
                <w:szCs w:val="22"/>
              </w:rPr>
            </w:pPr>
          </w:p>
        </w:tc>
        <w:tc>
          <w:tcPr>
            <w:tcW w:w="589" w:type="dxa"/>
            <w:gridSpan w:val="2"/>
            <w:vAlign w:val="bottom"/>
          </w:tcPr>
          <w:p w:rsidR="00A7669D" w:rsidRPr="00F67351" w:rsidRDefault="00A7669D" w:rsidP="00BC515B">
            <w:pPr>
              <w:rPr>
                <w:rFonts w:ascii="Cambria" w:hAnsi="Cambria"/>
                <w:sz w:val="22"/>
                <w:szCs w:val="22"/>
              </w:rPr>
            </w:pPr>
            <w:r w:rsidRPr="00F67351">
              <w:rPr>
                <w:rFonts w:ascii="Cambria" w:hAnsi="Cambria"/>
                <w:sz w:val="22"/>
                <w:szCs w:val="22"/>
              </w:rPr>
              <w:t>Email</w:t>
            </w:r>
          </w:p>
        </w:tc>
        <w:tc>
          <w:tcPr>
            <w:tcW w:w="20" w:type="dxa"/>
          </w:tcPr>
          <w:p w:rsidR="00A7669D" w:rsidRPr="00F67351" w:rsidRDefault="00A7669D" w:rsidP="00BC515B">
            <w:pPr>
              <w:rPr>
                <w:rFonts w:ascii="Cambria" w:hAnsi="Cambria"/>
                <w:b/>
                <w:sz w:val="22"/>
                <w:szCs w:val="22"/>
              </w:rPr>
            </w:pPr>
            <w:r>
              <w:rPr>
                <w:rFonts w:ascii="Cambria" w:hAnsi="Cambria"/>
                <w:b/>
                <w:sz w:val="22"/>
                <w:szCs w:val="22"/>
              </w:rPr>
              <w:t>f</w:t>
            </w:r>
          </w:p>
        </w:tc>
        <w:tc>
          <w:tcPr>
            <w:tcW w:w="5809" w:type="dxa"/>
            <w:gridSpan w:val="3"/>
            <w:tcBorders>
              <w:bottom w:val="single" w:sz="4" w:space="0" w:color="auto"/>
            </w:tcBorders>
          </w:tcPr>
          <w:p w:rsidR="00A7669D" w:rsidRPr="00A7669D" w:rsidRDefault="00A7669D" w:rsidP="00BC515B">
            <w:pPr>
              <w:rPr>
                <w:rFonts w:ascii="Cambria" w:hAnsi="Cambria"/>
                <w:b/>
                <w:sz w:val="22"/>
                <w:szCs w:val="22"/>
                <w:u w:val="single"/>
              </w:rPr>
            </w:pPr>
          </w:p>
        </w:tc>
        <w:tc>
          <w:tcPr>
            <w:tcW w:w="30" w:type="dxa"/>
            <w:gridSpan w:val="2"/>
            <w:tcBorders>
              <w:bottom w:val="single" w:sz="4" w:space="0" w:color="auto"/>
            </w:tcBorders>
          </w:tcPr>
          <w:p w:rsidR="00A7669D" w:rsidRPr="00F67351" w:rsidRDefault="00A7669D" w:rsidP="00BC515B">
            <w:pPr>
              <w:rPr>
                <w:rFonts w:ascii="Cambria" w:hAnsi="Cambria"/>
                <w:b/>
                <w:sz w:val="22"/>
                <w:szCs w:val="22"/>
              </w:rPr>
            </w:pPr>
          </w:p>
        </w:tc>
      </w:tr>
    </w:tbl>
    <w:p w:rsidR="00856C35" w:rsidRPr="00F67351" w:rsidRDefault="00856C35">
      <w:pPr>
        <w:rPr>
          <w:rFonts w:ascii="Cambria" w:hAnsi="Cambria"/>
          <w:sz w:val="22"/>
          <w:szCs w:val="22"/>
        </w:rPr>
      </w:pPr>
    </w:p>
    <w:tbl>
      <w:tblPr>
        <w:tblW w:w="5000" w:type="pct"/>
        <w:tblLayout w:type="fixed"/>
        <w:tblCellMar>
          <w:left w:w="0" w:type="dxa"/>
          <w:right w:w="0" w:type="dxa"/>
        </w:tblCellMar>
        <w:tblLook w:val="0000" w:firstRow="0" w:lastRow="0" w:firstColumn="0" w:lastColumn="0" w:noHBand="0" w:noVBand="0"/>
      </w:tblPr>
      <w:tblGrid>
        <w:gridCol w:w="539"/>
        <w:gridCol w:w="3050"/>
        <w:gridCol w:w="1607"/>
        <w:gridCol w:w="1868"/>
        <w:gridCol w:w="1238"/>
        <w:gridCol w:w="1778"/>
      </w:tblGrid>
      <w:tr w:rsidR="00BC3DF5" w:rsidRPr="00F67351" w:rsidTr="00D71203">
        <w:trPr>
          <w:trHeight w:val="263"/>
        </w:trPr>
        <w:tc>
          <w:tcPr>
            <w:tcW w:w="540" w:type="dxa"/>
            <w:vAlign w:val="bottom"/>
          </w:tcPr>
          <w:p w:rsidR="00BC3DF5" w:rsidRPr="00F67351" w:rsidRDefault="00BC3DF5" w:rsidP="00BC515B">
            <w:pPr>
              <w:rPr>
                <w:rFonts w:ascii="Cambria" w:hAnsi="Cambria"/>
                <w:sz w:val="22"/>
                <w:szCs w:val="22"/>
              </w:rPr>
            </w:pPr>
            <w:r w:rsidRPr="00F67351">
              <w:rPr>
                <w:rFonts w:ascii="Cambria" w:hAnsi="Cambria"/>
                <w:sz w:val="22"/>
                <w:szCs w:val="22"/>
              </w:rPr>
              <w:t>SSN:</w:t>
            </w:r>
          </w:p>
        </w:tc>
        <w:tc>
          <w:tcPr>
            <w:tcW w:w="3060" w:type="dxa"/>
            <w:tcBorders>
              <w:bottom w:val="single" w:sz="4" w:space="0" w:color="auto"/>
            </w:tcBorders>
            <w:vAlign w:val="bottom"/>
          </w:tcPr>
          <w:p w:rsidR="00BC3DF5" w:rsidRPr="00F67351" w:rsidRDefault="00BC3DF5" w:rsidP="00BC515B">
            <w:pPr>
              <w:rPr>
                <w:rFonts w:ascii="Cambria" w:hAnsi="Cambria"/>
                <w:b/>
                <w:sz w:val="22"/>
                <w:szCs w:val="22"/>
              </w:rPr>
            </w:pPr>
          </w:p>
        </w:tc>
        <w:tc>
          <w:tcPr>
            <w:tcW w:w="1612" w:type="dxa"/>
          </w:tcPr>
          <w:p w:rsidR="00BC3DF5" w:rsidRPr="00F67351" w:rsidRDefault="00BC3DF5" w:rsidP="00BC515B">
            <w:pPr>
              <w:rPr>
                <w:rFonts w:ascii="Cambria" w:hAnsi="Cambria"/>
                <w:sz w:val="22"/>
                <w:szCs w:val="22"/>
              </w:rPr>
            </w:pPr>
            <w:r w:rsidRPr="00F67351">
              <w:rPr>
                <w:rFonts w:ascii="Cambria" w:hAnsi="Cambria"/>
                <w:sz w:val="22"/>
                <w:szCs w:val="22"/>
              </w:rPr>
              <w:t>Ethnic Descent:</w:t>
            </w:r>
          </w:p>
        </w:tc>
        <w:tc>
          <w:tcPr>
            <w:tcW w:w="1874" w:type="dxa"/>
            <w:tcBorders>
              <w:bottom w:val="single" w:sz="4" w:space="0" w:color="auto"/>
            </w:tcBorders>
          </w:tcPr>
          <w:p w:rsidR="00BC3DF5" w:rsidRPr="00F67351" w:rsidRDefault="00BC3DF5" w:rsidP="00BC515B">
            <w:pPr>
              <w:rPr>
                <w:rFonts w:ascii="Cambria" w:hAnsi="Cambria"/>
                <w:b/>
                <w:sz w:val="22"/>
                <w:szCs w:val="22"/>
              </w:rPr>
            </w:pPr>
          </w:p>
        </w:tc>
        <w:tc>
          <w:tcPr>
            <w:tcW w:w="1242" w:type="dxa"/>
          </w:tcPr>
          <w:p w:rsidR="00BC3DF5" w:rsidRPr="00F67351" w:rsidRDefault="00BC3DF5" w:rsidP="00BC515B">
            <w:pPr>
              <w:rPr>
                <w:rFonts w:ascii="Cambria" w:hAnsi="Cambria"/>
                <w:sz w:val="22"/>
                <w:szCs w:val="22"/>
              </w:rPr>
            </w:pPr>
            <w:r w:rsidRPr="00F67351">
              <w:rPr>
                <w:rFonts w:ascii="Cambria" w:hAnsi="Cambria"/>
                <w:sz w:val="22"/>
                <w:szCs w:val="22"/>
              </w:rPr>
              <w:t>Citizenship:</w:t>
            </w:r>
          </w:p>
        </w:tc>
        <w:tc>
          <w:tcPr>
            <w:tcW w:w="1784" w:type="dxa"/>
            <w:tcBorders>
              <w:bottom w:val="single" w:sz="4" w:space="0" w:color="auto"/>
            </w:tcBorders>
          </w:tcPr>
          <w:p w:rsidR="00BC3DF5" w:rsidRPr="00F67351" w:rsidRDefault="00BC3DF5" w:rsidP="00BC515B">
            <w:pPr>
              <w:rPr>
                <w:rFonts w:ascii="Cambria" w:hAnsi="Cambria"/>
                <w:b/>
                <w:sz w:val="22"/>
                <w:szCs w:val="22"/>
              </w:rPr>
            </w:pPr>
          </w:p>
        </w:tc>
      </w:tr>
    </w:tbl>
    <w:p w:rsidR="00143CF9" w:rsidRDefault="00143CF9">
      <w:pPr>
        <w:rPr>
          <w:rFonts w:ascii="Cambria" w:hAnsi="Cambria"/>
          <w:sz w:val="22"/>
          <w:szCs w:val="22"/>
        </w:rPr>
      </w:pPr>
    </w:p>
    <w:tbl>
      <w:tblPr>
        <w:tblW w:w="5026" w:type="pct"/>
        <w:tblLayout w:type="fixed"/>
        <w:tblCellMar>
          <w:left w:w="0" w:type="dxa"/>
          <w:right w:w="0" w:type="dxa"/>
        </w:tblCellMar>
        <w:tblLook w:val="0000" w:firstRow="0" w:lastRow="0" w:firstColumn="0" w:lastColumn="0" w:noHBand="0" w:noVBand="0"/>
      </w:tblPr>
      <w:tblGrid>
        <w:gridCol w:w="1343"/>
        <w:gridCol w:w="2189"/>
        <w:gridCol w:w="390"/>
        <w:gridCol w:w="196"/>
        <w:gridCol w:w="20"/>
        <w:gridCol w:w="1883"/>
        <w:gridCol w:w="2227"/>
        <w:gridCol w:w="1831"/>
        <w:gridCol w:w="30"/>
        <w:gridCol w:w="23"/>
      </w:tblGrid>
      <w:tr w:rsidR="00095EE5" w:rsidRPr="00F67351" w:rsidTr="00095EE5">
        <w:trPr>
          <w:gridAfter w:val="1"/>
          <w:wAfter w:w="23" w:type="dxa"/>
          <w:trHeight w:val="438"/>
        </w:trPr>
        <w:tc>
          <w:tcPr>
            <w:tcW w:w="1344" w:type="dxa"/>
            <w:vAlign w:val="bottom"/>
          </w:tcPr>
          <w:p w:rsidR="00095EE5" w:rsidRPr="00F67351" w:rsidRDefault="00095EE5" w:rsidP="002A1066">
            <w:pPr>
              <w:rPr>
                <w:rFonts w:ascii="Cambria" w:hAnsi="Cambria"/>
                <w:sz w:val="22"/>
                <w:szCs w:val="22"/>
              </w:rPr>
            </w:pPr>
          </w:p>
          <w:p w:rsidR="00095EE5" w:rsidRPr="00F67351" w:rsidRDefault="00095EE5" w:rsidP="002A1066">
            <w:pPr>
              <w:rPr>
                <w:rFonts w:ascii="Cambria" w:hAnsi="Cambria"/>
                <w:sz w:val="22"/>
                <w:szCs w:val="22"/>
              </w:rPr>
            </w:pPr>
            <w:r>
              <w:rPr>
                <w:rFonts w:ascii="Cambria" w:hAnsi="Cambria"/>
                <w:b/>
                <w:sz w:val="22"/>
                <w:szCs w:val="22"/>
                <w:u w:val="single"/>
              </w:rPr>
              <w:t xml:space="preserve">Applicant 2 </w:t>
            </w:r>
            <w:r w:rsidRPr="00F67351">
              <w:rPr>
                <w:rFonts w:ascii="Cambria" w:hAnsi="Cambria"/>
                <w:sz w:val="22"/>
                <w:szCs w:val="22"/>
              </w:rPr>
              <w:t>Full Name:</w:t>
            </w:r>
          </w:p>
        </w:tc>
        <w:tc>
          <w:tcPr>
            <w:tcW w:w="2579" w:type="dxa"/>
            <w:gridSpan w:val="2"/>
            <w:tcBorders>
              <w:bottom w:val="single" w:sz="4" w:space="0" w:color="auto"/>
            </w:tcBorders>
            <w:vAlign w:val="bottom"/>
          </w:tcPr>
          <w:p w:rsidR="00095EE5" w:rsidRPr="00F67351" w:rsidRDefault="00095EE5" w:rsidP="002A1066">
            <w:pPr>
              <w:pStyle w:val="FieldText"/>
              <w:rPr>
                <w:rFonts w:ascii="Cambria" w:hAnsi="Cambria"/>
                <w:sz w:val="22"/>
                <w:szCs w:val="22"/>
              </w:rPr>
            </w:pPr>
          </w:p>
        </w:tc>
        <w:tc>
          <w:tcPr>
            <w:tcW w:w="2099" w:type="dxa"/>
            <w:gridSpan w:val="3"/>
            <w:tcBorders>
              <w:bottom w:val="single" w:sz="4" w:space="0" w:color="auto"/>
            </w:tcBorders>
            <w:vAlign w:val="bottom"/>
          </w:tcPr>
          <w:p w:rsidR="00095EE5" w:rsidRPr="00F67351" w:rsidRDefault="00095EE5" w:rsidP="002A1066">
            <w:pPr>
              <w:pStyle w:val="FieldText"/>
              <w:rPr>
                <w:rFonts w:ascii="Cambria" w:hAnsi="Cambria"/>
                <w:sz w:val="22"/>
                <w:szCs w:val="22"/>
              </w:rPr>
            </w:pPr>
          </w:p>
        </w:tc>
        <w:tc>
          <w:tcPr>
            <w:tcW w:w="2227" w:type="dxa"/>
            <w:tcBorders>
              <w:bottom w:val="single" w:sz="4" w:space="0" w:color="auto"/>
            </w:tcBorders>
          </w:tcPr>
          <w:p w:rsidR="00095EE5" w:rsidRDefault="00095EE5" w:rsidP="002A1066">
            <w:pPr>
              <w:pStyle w:val="FieldText"/>
              <w:rPr>
                <w:rFonts w:ascii="Cambria" w:hAnsi="Cambria"/>
                <w:sz w:val="22"/>
                <w:szCs w:val="22"/>
              </w:rPr>
            </w:pPr>
          </w:p>
        </w:tc>
        <w:tc>
          <w:tcPr>
            <w:tcW w:w="1831" w:type="dxa"/>
            <w:tcBorders>
              <w:bottom w:val="single" w:sz="4" w:space="0" w:color="auto"/>
            </w:tcBorders>
            <w:vAlign w:val="bottom"/>
          </w:tcPr>
          <w:p w:rsidR="00095EE5" w:rsidRPr="00F67351" w:rsidRDefault="00095EE5" w:rsidP="002A1066">
            <w:pPr>
              <w:pStyle w:val="FieldText"/>
              <w:rPr>
                <w:rFonts w:ascii="Cambria" w:hAnsi="Cambria"/>
                <w:sz w:val="22"/>
                <w:szCs w:val="22"/>
              </w:rPr>
            </w:pPr>
            <w:r>
              <w:rPr>
                <w:rFonts w:ascii="Cambria" w:hAnsi="Cambria"/>
                <w:sz w:val="22"/>
                <w:szCs w:val="22"/>
              </w:rPr>
              <w:t xml:space="preserve">                              </w:t>
            </w:r>
          </w:p>
        </w:tc>
        <w:tc>
          <w:tcPr>
            <w:tcW w:w="30" w:type="dxa"/>
          </w:tcPr>
          <w:p w:rsidR="00095EE5" w:rsidRPr="00F67351" w:rsidRDefault="00095EE5" w:rsidP="002A1066">
            <w:pPr>
              <w:pStyle w:val="Heading4"/>
              <w:jc w:val="center"/>
              <w:rPr>
                <w:rFonts w:ascii="Cambria" w:hAnsi="Cambria"/>
                <w:sz w:val="22"/>
                <w:szCs w:val="22"/>
              </w:rPr>
            </w:pPr>
          </w:p>
        </w:tc>
      </w:tr>
      <w:tr w:rsidR="00095EE5" w:rsidRPr="00F67351" w:rsidTr="00095EE5">
        <w:trPr>
          <w:trHeight w:val="179"/>
        </w:trPr>
        <w:tc>
          <w:tcPr>
            <w:tcW w:w="1344" w:type="dxa"/>
            <w:vAlign w:val="bottom"/>
          </w:tcPr>
          <w:p w:rsidR="00095EE5" w:rsidRPr="00F67351" w:rsidRDefault="00095EE5" w:rsidP="002A1066">
            <w:pPr>
              <w:rPr>
                <w:rFonts w:ascii="Cambria" w:hAnsi="Cambria"/>
                <w:sz w:val="22"/>
                <w:szCs w:val="22"/>
              </w:rPr>
            </w:pPr>
          </w:p>
        </w:tc>
        <w:tc>
          <w:tcPr>
            <w:tcW w:w="2579" w:type="dxa"/>
            <w:gridSpan w:val="2"/>
            <w:tcBorders>
              <w:top w:val="single" w:sz="4" w:space="0" w:color="auto"/>
            </w:tcBorders>
            <w:vAlign w:val="bottom"/>
          </w:tcPr>
          <w:p w:rsidR="00095EE5" w:rsidRPr="00F67351" w:rsidRDefault="00095EE5" w:rsidP="002A1066">
            <w:pPr>
              <w:pStyle w:val="FieldText"/>
              <w:rPr>
                <w:rFonts w:ascii="Cambria" w:hAnsi="Cambria"/>
                <w:b w:val="0"/>
                <w:i/>
                <w:sz w:val="22"/>
                <w:szCs w:val="22"/>
              </w:rPr>
            </w:pPr>
            <w:r w:rsidRPr="00F67351">
              <w:rPr>
                <w:rFonts w:ascii="Cambria" w:hAnsi="Cambria"/>
                <w:b w:val="0"/>
                <w:i/>
                <w:sz w:val="22"/>
                <w:szCs w:val="22"/>
              </w:rPr>
              <w:t>Last</w:t>
            </w:r>
          </w:p>
        </w:tc>
        <w:tc>
          <w:tcPr>
            <w:tcW w:w="2099" w:type="dxa"/>
            <w:gridSpan w:val="3"/>
            <w:tcBorders>
              <w:top w:val="single" w:sz="4" w:space="0" w:color="auto"/>
            </w:tcBorders>
            <w:vAlign w:val="bottom"/>
          </w:tcPr>
          <w:p w:rsidR="00095EE5" w:rsidRPr="00F67351" w:rsidRDefault="00095EE5" w:rsidP="002A1066">
            <w:pPr>
              <w:pStyle w:val="Heading3"/>
              <w:rPr>
                <w:rFonts w:ascii="Cambria" w:hAnsi="Cambria"/>
                <w:sz w:val="22"/>
                <w:szCs w:val="22"/>
              </w:rPr>
            </w:pPr>
            <w:r w:rsidRPr="00F67351">
              <w:rPr>
                <w:rFonts w:ascii="Cambria" w:hAnsi="Cambria"/>
                <w:sz w:val="22"/>
                <w:szCs w:val="22"/>
              </w:rPr>
              <w:t>First</w:t>
            </w:r>
          </w:p>
        </w:tc>
        <w:tc>
          <w:tcPr>
            <w:tcW w:w="2227" w:type="dxa"/>
            <w:tcBorders>
              <w:top w:val="single" w:sz="4" w:space="0" w:color="auto"/>
            </w:tcBorders>
          </w:tcPr>
          <w:p w:rsidR="00095EE5" w:rsidRPr="00F67351" w:rsidRDefault="00095EE5" w:rsidP="002A1066">
            <w:pPr>
              <w:pStyle w:val="Heading3"/>
              <w:rPr>
                <w:rFonts w:ascii="Cambria" w:hAnsi="Cambria"/>
                <w:sz w:val="22"/>
                <w:szCs w:val="22"/>
              </w:rPr>
            </w:pPr>
            <w:r>
              <w:rPr>
                <w:rFonts w:ascii="Cambria" w:hAnsi="Cambria"/>
                <w:sz w:val="22"/>
                <w:szCs w:val="22"/>
              </w:rPr>
              <w:t xml:space="preserve">Middle </w:t>
            </w:r>
          </w:p>
        </w:tc>
        <w:tc>
          <w:tcPr>
            <w:tcW w:w="1831" w:type="dxa"/>
            <w:tcBorders>
              <w:top w:val="single" w:sz="4" w:space="0" w:color="auto"/>
            </w:tcBorders>
            <w:vAlign w:val="bottom"/>
          </w:tcPr>
          <w:p w:rsidR="00095EE5" w:rsidRPr="00F67351" w:rsidRDefault="00095EE5" w:rsidP="002A1066">
            <w:pPr>
              <w:pStyle w:val="Heading3"/>
              <w:rPr>
                <w:rFonts w:ascii="Cambria" w:hAnsi="Cambria"/>
                <w:sz w:val="22"/>
                <w:szCs w:val="22"/>
              </w:rPr>
            </w:pPr>
            <w:r>
              <w:rPr>
                <w:rFonts w:ascii="Cambria" w:hAnsi="Cambria"/>
                <w:sz w:val="22"/>
                <w:szCs w:val="22"/>
              </w:rPr>
              <w:t>DOB</w:t>
            </w:r>
          </w:p>
        </w:tc>
        <w:tc>
          <w:tcPr>
            <w:tcW w:w="30" w:type="dxa"/>
          </w:tcPr>
          <w:p w:rsidR="00095EE5" w:rsidRPr="00F67351" w:rsidRDefault="00095EE5" w:rsidP="002A1066">
            <w:pPr>
              <w:rPr>
                <w:rFonts w:ascii="Cambria" w:hAnsi="Cambria"/>
                <w:sz w:val="22"/>
                <w:szCs w:val="22"/>
              </w:rPr>
            </w:pPr>
          </w:p>
        </w:tc>
        <w:tc>
          <w:tcPr>
            <w:tcW w:w="23" w:type="dxa"/>
            <w:vAlign w:val="bottom"/>
          </w:tcPr>
          <w:p w:rsidR="00095EE5" w:rsidRPr="00F67351" w:rsidRDefault="00095EE5" w:rsidP="002A1066">
            <w:pPr>
              <w:rPr>
                <w:rFonts w:ascii="Cambria" w:hAnsi="Cambria"/>
                <w:sz w:val="22"/>
                <w:szCs w:val="22"/>
              </w:rPr>
            </w:pPr>
            <w:r w:rsidRPr="00F67351">
              <w:rPr>
                <w:rFonts w:ascii="Cambria" w:hAnsi="Cambria"/>
                <w:sz w:val="22"/>
                <w:szCs w:val="22"/>
              </w:rPr>
              <w:t>D</w:t>
            </w:r>
          </w:p>
        </w:tc>
      </w:tr>
      <w:tr w:rsidR="00095EE5" w:rsidRPr="00F67351" w:rsidTr="00095EE5">
        <w:trPr>
          <w:gridAfter w:val="1"/>
          <w:wAfter w:w="23" w:type="dxa"/>
          <w:trHeight w:val="207"/>
        </w:trPr>
        <w:tc>
          <w:tcPr>
            <w:tcW w:w="1344" w:type="dxa"/>
            <w:vAlign w:val="bottom"/>
          </w:tcPr>
          <w:p w:rsidR="00095EE5" w:rsidRDefault="00095EE5" w:rsidP="002A1066">
            <w:pPr>
              <w:rPr>
                <w:rFonts w:ascii="Cambria" w:hAnsi="Cambria"/>
                <w:sz w:val="22"/>
                <w:szCs w:val="22"/>
              </w:rPr>
            </w:pPr>
          </w:p>
          <w:p w:rsidR="00095EE5" w:rsidRPr="00F67351" w:rsidRDefault="00095EE5" w:rsidP="002A1066">
            <w:pPr>
              <w:rPr>
                <w:rFonts w:ascii="Cambria" w:hAnsi="Cambria"/>
                <w:sz w:val="22"/>
                <w:szCs w:val="22"/>
              </w:rPr>
            </w:pPr>
            <w:r>
              <w:rPr>
                <w:rFonts w:ascii="Cambria" w:hAnsi="Cambria"/>
                <w:sz w:val="22"/>
                <w:szCs w:val="22"/>
              </w:rPr>
              <w:t xml:space="preserve">Cell </w:t>
            </w:r>
            <w:r w:rsidRPr="00F67351">
              <w:rPr>
                <w:rFonts w:ascii="Cambria" w:hAnsi="Cambria"/>
                <w:sz w:val="22"/>
                <w:szCs w:val="22"/>
              </w:rPr>
              <w:t>Phone:</w:t>
            </w:r>
          </w:p>
        </w:tc>
        <w:tc>
          <w:tcPr>
            <w:tcW w:w="2189" w:type="dxa"/>
            <w:tcBorders>
              <w:bottom w:val="single" w:sz="4" w:space="0" w:color="auto"/>
            </w:tcBorders>
            <w:vAlign w:val="bottom"/>
          </w:tcPr>
          <w:p w:rsidR="00095EE5" w:rsidRPr="00F67351" w:rsidRDefault="00095EE5" w:rsidP="002A1066">
            <w:pPr>
              <w:rPr>
                <w:rFonts w:ascii="Cambria" w:hAnsi="Cambria"/>
                <w:b/>
                <w:sz w:val="22"/>
                <w:szCs w:val="22"/>
              </w:rPr>
            </w:pPr>
          </w:p>
        </w:tc>
        <w:tc>
          <w:tcPr>
            <w:tcW w:w="586" w:type="dxa"/>
            <w:gridSpan w:val="2"/>
            <w:vAlign w:val="bottom"/>
          </w:tcPr>
          <w:p w:rsidR="00095EE5" w:rsidRPr="00F67351" w:rsidRDefault="00095EE5" w:rsidP="002A1066">
            <w:pPr>
              <w:rPr>
                <w:rFonts w:ascii="Cambria" w:hAnsi="Cambria"/>
                <w:sz w:val="22"/>
                <w:szCs w:val="22"/>
              </w:rPr>
            </w:pPr>
            <w:r w:rsidRPr="00F67351">
              <w:rPr>
                <w:rFonts w:ascii="Cambria" w:hAnsi="Cambria"/>
                <w:sz w:val="22"/>
                <w:szCs w:val="22"/>
              </w:rPr>
              <w:t>Email</w:t>
            </w:r>
          </w:p>
        </w:tc>
        <w:tc>
          <w:tcPr>
            <w:tcW w:w="20" w:type="dxa"/>
          </w:tcPr>
          <w:p w:rsidR="00095EE5" w:rsidRPr="00F67351" w:rsidRDefault="00095EE5" w:rsidP="002A1066">
            <w:pPr>
              <w:rPr>
                <w:rFonts w:ascii="Cambria" w:hAnsi="Cambria"/>
                <w:b/>
                <w:sz w:val="22"/>
                <w:szCs w:val="22"/>
              </w:rPr>
            </w:pPr>
            <w:r>
              <w:rPr>
                <w:rFonts w:ascii="Cambria" w:hAnsi="Cambria"/>
                <w:b/>
                <w:sz w:val="22"/>
                <w:szCs w:val="22"/>
              </w:rPr>
              <w:t>f</w:t>
            </w:r>
          </w:p>
        </w:tc>
        <w:tc>
          <w:tcPr>
            <w:tcW w:w="5941" w:type="dxa"/>
            <w:gridSpan w:val="3"/>
            <w:tcBorders>
              <w:bottom w:val="single" w:sz="4" w:space="0" w:color="auto"/>
            </w:tcBorders>
          </w:tcPr>
          <w:p w:rsidR="00095EE5" w:rsidRPr="00A7669D" w:rsidRDefault="00095EE5" w:rsidP="002A1066">
            <w:pPr>
              <w:rPr>
                <w:rFonts w:ascii="Cambria" w:hAnsi="Cambria"/>
                <w:b/>
                <w:sz w:val="22"/>
                <w:szCs w:val="22"/>
                <w:u w:val="single"/>
              </w:rPr>
            </w:pPr>
          </w:p>
        </w:tc>
        <w:tc>
          <w:tcPr>
            <w:tcW w:w="30" w:type="dxa"/>
            <w:tcBorders>
              <w:bottom w:val="single" w:sz="4" w:space="0" w:color="auto"/>
            </w:tcBorders>
          </w:tcPr>
          <w:p w:rsidR="00095EE5" w:rsidRPr="00F67351" w:rsidRDefault="00095EE5" w:rsidP="002A1066">
            <w:pPr>
              <w:rPr>
                <w:rFonts w:ascii="Cambria" w:hAnsi="Cambria"/>
                <w:b/>
                <w:sz w:val="22"/>
                <w:szCs w:val="22"/>
              </w:rPr>
            </w:pPr>
          </w:p>
        </w:tc>
      </w:tr>
    </w:tbl>
    <w:p w:rsidR="00095EE5" w:rsidRPr="00F67351" w:rsidRDefault="00095EE5" w:rsidP="00095EE5">
      <w:pPr>
        <w:rPr>
          <w:rFonts w:ascii="Cambria" w:hAnsi="Cambria"/>
          <w:sz w:val="22"/>
          <w:szCs w:val="22"/>
        </w:rPr>
      </w:pPr>
    </w:p>
    <w:tbl>
      <w:tblPr>
        <w:tblW w:w="5000" w:type="pct"/>
        <w:tblLayout w:type="fixed"/>
        <w:tblCellMar>
          <w:left w:w="0" w:type="dxa"/>
          <w:right w:w="0" w:type="dxa"/>
        </w:tblCellMar>
        <w:tblLook w:val="0000" w:firstRow="0" w:lastRow="0" w:firstColumn="0" w:lastColumn="0" w:noHBand="0" w:noVBand="0"/>
      </w:tblPr>
      <w:tblGrid>
        <w:gridCol w:w="539"/>
        <w:gridCol w:w="3050"/>
        <w:gridCol w:w="1607"/>
        <w:gridCol w:w="1868"/>
        <w:gridCol w:w="1238"/>
        <w:gridCol w:w="1778"/>
      </w:tblGrid>
      <w:tr w:rsidR="00095EE5" w:rsidRPr="00F67351" w:rsidTr="002A1066">
        <w:trPr>
          <w:trHeight w:val="263"/>
        </w:trPr>
        <w:tc>
          <w:tcPr>
            <w:tcW w:w="540" w:type="dxa"/>
            <w:vAlign w:val="bottom"/>
          </w:tcPr>
          <w:p w:rsidR="00095EE5" w:rsidRPr="00F67351" w:rsidRDefault="00095EE5" w:rsidP="002A1066">
            <w:pPr>
              <w:rPr>
                <w:rFonts w:ascii="Cambria" w:hAnsi="Cambria"/>
                <w:sz w:val="22"/>
                <w:szCs w:val="22"/>
              </w:rPr>
            </w:pPr>
            <w:r w:rsidRPr="00F67351">
              <w:rPr>
                <w:rFonts w:ascii="Cambria" w:hAnsi="Cambria"/>
                <w:sz w:val="22"/>
                <w:szCs w:val="22"/>
              </w:rPr>
              <w:t>SSN:</w:t>
            </w:r>
          </w:p>
        </w:tc>
        <w:tc>
          <w:tcPr>
            <w:tcW w:w="3060" w:type="dxa"/>
            <w:tcBorders>
              <w:bottom w:val="single" w:sz="4" w:space="0" w:color="auto"/>
            </w:tcBorders>
            <w:vAlign w:val="bottom"/>
          </w:tcPr>
          <w:p w:rsidR="00095EE5" w:rsidRPr="00F67351" w:rsidRDefault="00095EE5" w:rsidP="002A1066">
            <w:pPr>
              <w:rPr>
                <w:rFonts w:ascii="Cambria" w:hAnsi="Cambria"/>
                <w:b/>
                <w:sz w:val="22"/>
                <w:szCs w:val="22"/>
              </w:rPr>
            </w:pPr>
          </w:p>
        </w:tc>
        <w:tc>
          <w:tcPr>
            <w:tcW w:w="1612" w:type="dxa"/>
          </w:tcPr>
          <w:p w:rsidR="00095EE5" w:rsidRPr="00F67351" w:rsidRDefault="00095EE5" w:rsidP="002A1066">
            <w:pPr>
              <w:rPr>
                <w:rFonts w:ascii="Cambria" w:hAnsi="Cambria"/>
                <w:sz w:val="22"/>
                <w:szCs w:val="22"/>
              </w:rPr>
            </w:pPr>
            <w:r w:rsidRPr="00F67351">
              <w:rPr>
                <w:rFonts w:ascii="Cambria" w:hAnsi="Cambria"/>
                <w:sz w:val="22"/>
                <w:szCs w:val="22"/>
              </w:rPr>
              <w:t>Ethnic Descent:</w:t>
            </w:r>
          </w:p>
        </w:tc>
        <w:tc>
          <w:tcPr>
            <w:tcW w:w="1874" w:type="dxa"/>
            <w:tcBorders>
              <w:bottom w:val="single" w:sz="4" w:space="0" w:color="auto"/>
            </w:tcBorders>
          </w:tcPr>
          <w:p w:rsidR="00095EE5" w:rsidRPr="00F67351" w:rsidRDefault="00095EE5" w:rsidP="002A1066">
            <w:pPr>
              <w:rPr>
                <w:rFonts w:ascii="Cambria" w:hAnsi="Cambria"/>
                <w:b/>
                <w:sz w:val="22"/>
                <w:szCs w:val="22"/>
              </w:rPr>
            </w:pPr>
          </w:p>
        </w:tc>
        <w:tc>
          <w:tcPr>
            <w:tcW w:w="1242" w:type="dxa"/>
          </w:tcPr>
          <w:p w:rsidR="00095EE5" w:rsidRPr="00F67351" w:rsidRDefault="00095EE5" w:rsidP="002A1066">
            <w:pPr>
              <w:rPr>
                <w:rFonts w:ascii="Cambria" w:hAnsi="Cambria"/>
                <w:sz w:val="22"/>
                <w:szCs w:val="22"/>
              </w:rPr>
            </w:pPr>
            <w:r w:rsidRPr="00F67351">
              <w:rPr>
                <w:rFonts w:ascii="Cambria" w:hAnsi="Cambria"/>
                <w:sz w:val="22"/>
                <w:szCs w:val="22"/>
              </w:rPr>
              <w:t>Citizenship:</w:t>
            </w:r>
          </w:p>
        </w:tc>
        <w:tc>
          <w:tcPr>
            <w:tcW w:w="1784" w:type="dxa"/>
            <w:tcBorders>
              <w:bottom w:val="single" w:sz="4" w:space="0" w:color="auto"/>
            </w:tcBorders>
          </w:tcPr>
          <w:p w:rsidR="00095EE5" w:rsidRPr="00F67351" w:rsidRDefault="00095EE5" w:rsidP="002A1066">
            <w:pPr>
              <w:rPr>
                <w:rFonts w:ascii="Cambria" w:hAnsi="Cambria"/>
                <w:b/>
                <w:sz w:val="22"/>
                <w:szCs w:val="22"/>
              </w:rPr>
            </w:pPr>
          </w:p>
        </w:tc>
      </w:tr>
    </w:tbl>
    <w:p w:rsidR="00641AEA" w:rsidRPr="00F67351" w:rsidRDefault="00641AEA">
      <w:pPr>
        <w:rPr>
          <w:rFonts w:ascii="Cambria" w:hAnsi="Cambria"/>
          <w:sz w:val="22"/>
          <w:szCs w:val="22"/>
        </w:rPr>
      </w:pPr>
    </w:p>
    <w:tbl>
      <w:tblPr>
        <w:tblW w:w="5223" w:type="pct"/>
        <w:tblLayout w:type="fixed"/>
        <w:tblCellMar>
          <w:left w:w="0" w:type="dxa"/>
          <w:right w:w="0" w:type="dxa"/>
        </w:tblCellMar>
        <w:tblLook w:val="0000" w:firstRow="0" w:lastRow="0" w:firstColumn="0" w:lastColumn="0" w:noHBand="0" w:noVBand="0"/>
      </w:tblPr>
      <w:tblGrid>
        <w:gridCol w:w="1531"/>
        <w:gridCol w:w="1081"/>
        <w:gridCol w:w="1081"/>
        <w:gridCol w:w="5036"/>
        <w:gridCol w:w="1801"/>
      </w:tblGrid>
      <w:tr w:rsidR="00BC515B" w:rsidRPr="00F67351" w:rsidTr="005D51A3">
        <w:trPr>
          <w:trHeight w:val="288"/>
        </w:trPr>
        <w:tc>
          <w:tcPr>
            <w:tcW w:w="1530" w:type="dxa"/>
            <w:vAlign w:val="bottom"/>
          </w:tcPr>
          <w:p w:rsidR="005D51A3" w:rsidRDefault="005D51A3" w:rsidP="00490804">
            <w:pPr>
              <w:rPr>
                <w:rFonts w:ascii="Cambria" w:hAnsi="Cambria"/>
                <w:sz w:val="22"/>
                <w:szCs w:val="22"/>
              </w:rPr>
            </w:pPr>
          </w:p>
          <w:p w:rsidR="00993116" w:rsidRDefault="00993116" w:rsidP="00490804">
            <w:pPr>
              <w:rPr>
                <w:rFonts w:ascii="Cambria" w:hAnsi="Cambria"/>
                <w:sz w:val="22"/>
                <w:szCs w:val="22"/>
              </w:rPr>
            </w:pPr>
          </w:p>
          <w:p w:rsidR="00BC515B" w:rsidRPr="00F67351" w:rsidRDefault="005D51A3" w:rsidP="00490804">
            <w:pPr>
              <w:rPr>
                <w:rFonts w:ascii="Cambria" w:hAnsi="Cambria"/>
                <w:sz w:val="22"/>
                <w:szCs w:val="22"/>
              </w:rPr>
            </w:pPr>
            <w:r>
              <w:rPr>
                <w:rFonts w:ascii="Cambria" w:hAnsi="Cambria"/>
                <w:sz w:val="22"/>
                <w:szCs w:val="22"/>
              </w:rPr>
              <w:t xml:space="preserve">Home </w:t>
            </w:r>
            <w:r w:rsidR="00BC515B" w:rsidRPr="00F67351">
              <w:rPr>
                <w:rFonts w:ascii="Cambria" w:hAnsi="Cambria"/>
                <w:sz w:val="22"/>
                <w:szCs w:val="22"/>
              </w:rPr>
              <w:t>Address:</w:t>
            </w:r>
          </w:p>
        </w:tc>
        <w:tc>
          <w:tcPr>
            <w:tcW w:w="7198" w:type="dxa"/>
            <w:gridSpan w:val="3"/>
            <w:tcBorders>
              <w:bottom w:val="single" w:sz="4" w:space="0" w:color="auto"/>
            </w:tcBorders>
            <w:vAlign w:val="bottom"/>
          </w:tcPr>
          <w:p w:rsidR="00BC515B" w:rsidRPr="00F67351" w:rsidRDefault="00BC515B" w:rsidP="00440CD8">
            <w:pPr>
              <w:pStyle w:val="FieldText"/>
              <w:rPr>
                <w:rFonts w:ascii="Cambria" w:hAnsi="Cambria"/>
                <w:sz w:val="22"/>
                <w:szCs w:val="22"/>
              </w:rPr>
            </w:pPr>
          </w:p>
        </w:tc>
        <w:tc>
          <w:tcPr>
            <w:tcW w:w="1801" w:type="dxa"/>
            <w:tcBorders>
              <w:bottom w:val="single" w:sz="4" w:space="0" w:color="auto"/>
            </w:tcBorders>
            <w:vAlign w:val="bottom"/>
          </w:tcPr>
          <w:p w:rsidR="00BC515B" w:rsidRPr="00F67351" w:rsidRDefault="00BC515B" w:rsidP="00440CD8">
            <w:pPr>
              <w:pStyle w:val="FieldText"/>
              <w:rPr>
                <w:rFonts w:ascii="Cambria" w:hAnsi="Cambria"/>
                <w:sz w:val="22"/>
                <w:szCs w:val="22"/>
              </w:rPr>
            </w:pPr>
          </w:p>
        </w:tc>
      </w:tr>
      <w:tr w:rsidR="00BC515B" w:rsidRPr="00F67351" w:rsidTr="005D51A3">
        <w:tc>
          <w:tcPr>
            <w:tcW w:w="1530" w:type="dxa"/>
          </w:tcPr>
          <w:p w:rsidR="00BC515B" w:rsidRPr="00F67351" w:rsidRDefault="00BC515B" w:rsidP="00440CD8">
            <w:pPr>
              <w:rPr>
                <w:rFonts w:ascii="Cambria" w:hAnsi="Cambria"/>
                <w:sz w:val="22"/>
                <w:szCs w:val="22"/>
              </w:rPr>
            </w:pPr>
          </w:p>
        </w:tc>
        <w:tc>
          <w:tcPr>
            <w:tcW w:w="1081" w:type="dxa"/>
          </w:tcPr>
          <w:p w:rsidR="00BC515B" w:rsidRPr="00F67351" w:rsidRDefault="00BC515B" w:rsidP="00440CD8">
            <w:pPr>
              <w:rPr>
                <w:rFonts w:ascii="Cambria" w:hAnsi="Cambria"/>
                <w:sz w:val="22"/>
                <w:szCs w:val="22"/>
              </w:rPr>
            </w:pPr>
          </w:p>
        </w:tc>
        <w:tc>
          <w:tcPr>
            <w:tcW w:w="1081" w:type="dxa"/>
            <w:vAlign w:val="bottom"/>
          </w:tcPr>
          <w:p w:rsidR="00BC515B" w:rsidRPr="00F67351" w:rsidRDefault="00BC515B" w:rsidP="00440CD8">
            <w:pPr>
              <w:rPr>
                <w:rFonts w:ascii="Cambria" w:hAnsi="Cambria"/>
                <w:sz w:val="22"/>
                <w:szCs w:val="22"/>
              </w:rPr>
            </w:pPr>
          </w:p>
        </w:tc>
        <w:tc>
          <w:tcPr>
            <w:tcW w:w="6837" w:type="dxa"/>
            <w:gridSpan w:val="2"/>
            <w:tcBorders>
              <w:top w:val="single" w:sz="4" w:space="0" w:color="auto"/>
            </w:tcBorders>
            <w:vAlign w:val="bottom"/>
          </w:tcPr>
          <w:p w:rsidR="00BC515B" w:rsidRPr="00F67351" w:rsidRDefault="00BC515B" w:rsidP="00490804">
            <w:pPr>
              <w:pStyle w:val="Heading3"/>
              <w:rPr>
                <w:rFonts w:ascii="Cambria" w:hAnsi="Cambria"/>
                <w:sz w:val="22"/>
                <w:szCs w:val="22"/>
              </w:rPr>
            </w:pPr>
            <w:r w:rsidRPr="00F67351">
              <w:rPr>
                <w:rFonts w:ascii="Cambria" w:hAnsi="Cambria"/>
                <w:sz w:val="22"/>
                <w:szCs w:val="22"/>
              </w:rPr>
              <w:t>Street Address</w:t>
            </w:r>
            <w:r w:rsidR="00B26235">
              <w:rPr>
                <w:rFonts w:ascii="Cambria" w:hAnsi="Cambria"/>
                <w:sz w:val="22"/>
                <w:szCs w:val="22"/>
              </w:rPr>
              <w:t xml:space="preserve">                                                                                Apt #</w:t>
            </w:r>
          </w:p>
        </w:tc>
      </w:tr>
    </w:tbl>
    <w:p w:rsidR="00856C35" w:rsidRPr="00F67351" w:rsidRDefault="00856C35">
      <w:pPr>
        <w:rPr>
          <w:rFonts w:ascii="Cambria" w:hAnsi="Cambria"/>
          <w:sz w:val="22"/>
          <w:szCs w:val="22"/>
        </w:rPr>
      </w:pPr>
    </w:p>
    <w:tbl>
      <w:tblPr>
        <w:tblW w:w="5000" w:type="pct"/>
        <w:tblLayout w:type="fixed"/>
        <w:tblCellMar>
          <w:left w:w="0" w:type="dxa"/>
          <w:right w:w="0" w:type="dxa"/>
        </w:tblCellMar>
        <w:tblLook w:val="0000" w:firstRow="0" w:lastRow="0" w:firstColumn="0" w:lastColumn="0" w:noHBand="0" w:noVBand="0"/>
      </w:tblPr>
      <w:tblGrid>
        <w:gridCol w:w="1037"/>
        <w:gridCol w:w="1549"/>
        <w:gridCol w:w="1637"/>
        <w:gridCol w:w="2584"/>
        <w:gridCol w:w="3273"/>
      </w:tblGrid>
      <w:tr w:rsidR="00B26235" w:rsidRPr="00F67351" w:rsidTr="005D51A3">
        <w:trPr>
          <w:trHeight w:val="288"/>
        </w:trPr>
        <w:tc>
          <w:tcPr>
            <w:tcW w:w="1082" w:type="dxa"/>
            <w:tcBorders>
              <w:bottom w:val="single" w:sz="4" w:space="0" w:color="auto"/>
            </w:tcBorders>
            <w:vAlign w:val="bottom"/>
          </w:tcPr>
          <w:p w:rsidR="00B26235" w:rsidRPr="00F67351" w:rsidRDefault="00B26235">
            <w:pPr>
              <w:rPr>
                <w:rFonts w:ascii="Cambria" w:hAnsi="Cambria"/>
                <w:sz w:val="22"/>
                <w:szCs w:val="22"/>
              </w:rPr>
            </w:pPr>
          </w:p>
        </w:tc>
        <w:tc>
          <w:tcPr>
            <w:tcW w:w="1618" w:type="dxa"/>
            <w:tcBorders>
              <w:bottom w:val="single" w:sz="4" w:space="0" w:color="auto"/>
            </w:tcBorders>
            <w:vAlign w:val="bottom"/>
          </w:tcPr>
          <w:p w:rsidR="00B26235" w:rsidRPr="00F67351" w:rsidRDefault="00B26235" w:rsidP="00440CD8">
            <w:pPr>
              <w:pStyle w:val="FieldText"/>
              <w:rPr>
                <w:rFonts w:ascii="Cambria" w:hAnsi="Cambria"/>
                <w:sz w:val="22"/>
                <w:szCs w:val="22"/>
              </w:rPr>
            </w:pPr>
          </w:p>
        </w:tc>
        <w:tc>
          <w:tcPr>
            <w:tcW w:w="1710" w:type="dxa"/>
            <w:tcBorders>
              <w:bottom w:val="single" w:sz="4" w:space="0" w:color="auto"/>
            </w:tcBorders>
            <w:vAlign w:val="bottom"/>
          </w:tcPr>
          <w:p w:rsidR="00B26235" w:rsidRPr="00F67351" w:rsidRDefault="00B26235" w:rsidP="00440CD8">
            <w:pPr>
              <w:pStyle w:val="FieldText"/>
              <w:rPr>
                <w:rFonts w:ascii="Cambria" w:hAnsi="Cambria"/>
                <w:sz w:val="22"/>
                <w:szCs w:val="22"/>
              </w:rPr>
            </w:pPr>
          </w:p>
        </w:tc>
        <w:tc>
          <w:tcPr>
            <w:tcW w:w="2700" w:type="dxa"/>
            <w:tcBorders>
              <w:bottom w:val="single" w:sz="4" w:space="0" w:color="auto"/>
            </w:tcBorders>
            <w:vAlign w:val="bottom"/>
          </w:tcPr>
          <w:p w:rsidR="00B26235" w:rsidRPr="00F67351" w:rsidRDefault="00B26235" w:rsidP="00440CD8">
            <w:pPr>
              <w:pStyle w:val="FieldText"/>
              <w:rPr>
                <w:rFonts w:ascii="Cambria" w:hAnsi="Cambria"/>
                <w:sz w:val="22"/>
                <w:szCs w:val="22"/>
              </w:rPr>
            </w:pPr>
          </w:p>
        </w:tc>
        <w:tc>
          <w:tcPr>
            <w:tcW w:w="3420" w:type="dxa"/>
            <w:tcBorders>
              <w:bottom w:val="single" w:sz="4" w:space="0" w:color="auto"/>
            </w:tcBorders>
          </w:tcPr>
          <w:p w:rsidR="00B26235" w:rsidRPr="00F67351" w:rsidRDefault="00B26235" w:rsidP="00440CD8">
            <w:pPr>
              <w:pStyle w:val="FieldText"/>
              <w:rPr>
                <w:rFonts w:ascii="Cambria" w:hAnsi="Cambria"/>
                <w:sz w:val="22"/>
                <w:szCs w:val="22"/>
              </w:rPr>
            </w:pPr>
          </w:p>
        </w:tc>
      </w:tr>
      <w:tr w:rsidR="00B26235" w:rsidRPr="00C5225F" w:rsidTr="005D51A3">
        <w:trPr>
          <w:trHeight w:val="288"/>
        </w:trPr>
        <w:tc>
          <w:tcPr>
            <w:tcW w:w="1082" w:type="dxa"/>
            <w:tcBorders>
              <w:top w:val="single" w:sz="4" w:space="0" w:color="auto"/>
            </w:tcBorders>
            <w:vAlign w:val="bottom"/>
          </w:tcPr>
          <w:p w:rsidR="00B26235" w:rsidRPr="00F67351" w:rsidRDefault="00B26235" w:rsidP="004D4E1D">
            <w:pPr>
              <w:jc w:val="center"/>
              <w:rPr>
                <w:rFonts w:ascii="Cambria" w:hAnsi="Cambria"/>
                <w:sz w:val="22"/>
                <w:szCs w:val="22"/>
              </w:rPr>
            </w:pPr>
          </w:p>
        </w:tc>
        <w:tc>
          <w:tcPr>
            <w:tcW w:w="1618" w:type="dxa"/>
            <w:tcBorders>
              <w:top w:val="single" w:sz="4" w:space="0" w:color="auto"/>
            </w:tcBorders>
            <w:vAlign w:val="bottom"/>
          </w:tcPr>
          <w:p w:rsidR="00B26235" w:rsidRPr="00C5225F" w:rsidRDefault="00B26235" w:rsidP="005D51A3">
            <w:pPr>
              <w:pStyle w:val="Heading3"/>
              <w:ind w:left="-1080"/>
              <w:jc w:val="center"/>
              <w:rPr>
                <w:rFonts w:ascii="Cambria" w:hAnsi="Cambria"/>
                <w:sz w:val="22"/>
                <w:szCs w:val="22"/>
              </w:rPr>
            </w:pPr>
            <w:r w:rsidRPr="00C5225F">
              <w:rPr>
                <w:rFonts w:ascii="Cambria" w:hAnsi="Cambria"/>
                <w:sz w:val="22"/>
                <w:szCs w:val="22"/>
              </w:rPr>
              <w:t>City</w:t>
            </w:r>
          </w:p>
        </w:tc>
        <w:tc>
          <w:tcPr>
            <w:tcW w:w="1710" w:type="dxa"/>
            <w:tcBorders>
              <w:top w:val="single" w:sz="4" w:space="0" w:color="auto"/>
            </w:tcBorders>
            <w:vAlign w:val="bottom"/>
          </w:tcPr>
          <w:p w:rsidR="00B26235" w:rsidRPr="00C5225F" w:rsidRDefault="00B26235" w:rsidP="004D4E1D">
            <w:pPr>
              <w:pStyle w:val="Heading3"/>
              <w:jc w:val="center"/>
              <w:rPr>
                <w:rFonts w:ascii="Cambria" w:hAnsi="Cambria"/>
                <w:sz w:val="22"/>
                <w:szCs w:val="22"/>
              </w:rPr>
            </w:pPr>
            <w:r w:rsidRPr="00C5225F">
              <w:rPr>
                <w:rFonts w:ascii="Cambria" w:hAnsi="Cambria"/>
                <w:sz w:val="22"/>
                <w:szCs w:val="22"/>
              </w:rPr>
              <w:t>State</w:t>
            </w:r>
          </w:p>
        </w:tc>
        <w:tc>
          <w:tcPr>
            <w:tcW w:w="2700" w:type="dxa"/>
            <w:tcBorders>
              <w:top w:val="single" w:sz="4" w:space="0" w:color="auto"/>
            </w:tcBorders>
            <w:vAlign w:val="bottom"/>
          </w:tcPr>
          <w:p w:rsidR="00B26235" w:rsidRPr="00C5225F" w:rsidRDefault="00B26235" w:rsidP="004D4E1D">
            <w:pPr>
              <w:pStyle w:val="Heading3"/>
              <w:jc w:val="center"/>
              <w:rPr>
                <w:rFonts w:ascii="Cambria" w:hAnsi="Cambria"/>
                <w:sz w:val="22"/>
                <w:szCs w:val="22"/>
              </w:rPr>
            </w:pPr>
            <w:r w:rsidRPr="00C5225F">
              <w:rPr>
                <w:rFonts w:ascii="Cambria" w:hAnsi="Cambria"/>
                <w:sz w:val="22"/>
                <w:szCs w:val="22"/>
              </w:rPr>
              <w:t>ZIP Code</w:t>
            </w:r>
          </w:p>
        </w:tc>
        <w:tc>
          <w:tcPr>
            <w:tcW w:w="3420" w:type="dxa"/>
            <w:tcBorders>
              <w:top w:val="single" w:sz="4" w:space="0" w:color="auto"/>
            </w:tcBorders>
          </w:tcPr>
          <w:p w:rsidR="00B26235" w:rsidRPr="00C5225F" w:rsidRDefault="00B26235" w:rsidP="004D4E1D">
            <w:pPr>
              <w:pStyle w:val="Heading3"/>
              <w:jc w:val="center"/>
              <w:rPr>
                <w:rFonts w:ascii="Cambria" w:hAnsi="Cambria"/>
                <w:sz w:val="22"/>
                <w:szCs w:val="22"/>
              </w:rPr>
            </w:pPr>
            <w:r w:rsidRPr="00C5225F">
              <w:rPr>
                <w:rFonts w:ascii="Cambria" w:hAnsi="Cambria"/>
                <w:sz w:val="22"/>
                <w:szCs w:val="22"/>
              </w:rPr>
              <w:t>Home Phone #</w:t>
            </w:r>
          </w:p>
        </w:tc>
      </w:tr>
    </w:tbl>
    <w:p w:rsidR="00856C35" w:rsidRPr="00C5225F" w:rsidRDefault="00856C35">
      <w:pPr>
        <w:rPr>
          <w:rFonts w:ascii="Cambria" w:hAnsi="Cambria"/>
          <w:sz w:val="22"/>
          <w:szCs w:val="22"/>
        </w:rPr>
      </w:pPr>
    </w:p>
    <w:p w:rsidR="005D51A3" w:rsidRDefault="005D51A3" w:rsidP="00B35828">
      <w:pPr>
        <w:spacing w:line="360" w:lineRule="auto"/>
        <w:rPr>
          <w:rFonts w:ascii="Cambria" w:hAnsi="Cambria"/>
          <w:sz w:val="22"/>
          <w:szCs w:val="22"/>
        </w:rPr>
      </w:pPr>
    </w:p>
    <w:p w:rsidR="00B35828" w:rsidRPr="00C5225F" w:rsidRDefault="00B35828" w:rsidP="00B35828">
      <w:pPr>
        <w:spacing w:line="360" w:lineRule="auto"/>
        <w:rPr>
          <w:rFonts w:ascii="Cambria" w:hAnsi="Cambria"/>
          <w:sz w:val="22"/>
          <w:szCs w:val="22"/>
        </w:rPr>
      </w:pPr>
      <w:r w:rsidRPr="00C5225F">
        <w:rPr>
          <w:rFonts w:ascii="Cambria" w:hAnsi="Cambria"/>
          <w:sz w:val="22"/>
          <w:szCs w:val="22"/>
        </w:rPr>
        <w:t xml:space="preserve">What is your primary language? </w:t>
      </w:r>
      <w:r w:rsidRPr="00C5225F">
        <w:rPr>
          <w:rFonts w:ascii="Cambria" w:hAnsi="Cambria"/>
          <w:sz w:val="22"/>
          <w:szCs w:val="22"/>
          <w:u w:val="single"/>
        </w:rPr>
        <w:tab/>
      </w:r>
      <w:r w:rsidRPr="00C5225F">
        <w:rPr>
          <w:rFonts w:ascii="Cambria" w:hAnsi="Cambria"/>
          <w:sz w:val="22"/>
          <w:szCs w:val="22"/>
          <w:u w:val="single"/>
        </w:rPr>
        <w:tab/>
      </w:r>
      <w:r w:rsidRPr="00C5225F">
        <w:rPr>
          <w:rFonts w:ascii="Cambria" w:hAnsi="Cambria"/>
          <w:sz w:val="22"/>
          <w:szCs w:val="22"/>
          <w:u w:val="single"/>
        </w:rPr>
        <w:tab/>
      </w:r>
      <w:r w:rsidRPr="00C5225F">
        <w:rPr>
          <w:rFonts w:ascii="Cambria" w:hAnsi="Cambria"/>
          <w:sz w:val="22"/>
          <w:szCs w:val="22"/>
          <w:u w:val="single"/>
        </w:rPr>
        <w:tab/>
      </w:r>
      <w:r w:rsidRPr="00C5225F">
        <w:rPr>
          <w:rFonts w:ascii="Cambria" w:hAnsi="Cambria"/>
          <w:sz w:val="22"/>
          <w:szCs w:val="22"/>
          <w:u w:val="single"/>
        </w:rPr>
        <w:tab/>
      </w:r>
      <w:r w:rsidRPr="00C5225F">
        <w:rPr>
          <w:rFonts w:ascii="Cambria" w:hAnsi="Cambria"/>
          <w:sz w:val="22"/>
          <w:szCs w:val="22"/>
          <w:u w:val="single"/>
        </w:rPr>
        <w:tab/>
      </w:r>
      <w:r w:rsidRPr="00C5225F">
        <w:rPr>
          <w:rFonts w:ascii="Cambria" w:hAnsi="Cambria"/>
          <w:sz w:val="22"/>
          <w:szCs w:val="22"/>
          <w:u w:val="single"/>
        </w:rPr>
        <w:tab/>
      </w:r>
      <w:r w:rsidRPr="00C5225F">
        <w:rPr>
          <w:rFonts w:ascii="Cambria" w:hAnsi="Cambria"/>
          <w:sz w:val="22"/>
          <w:szCs w:val="22"/>
          <w:u w:val="single"/>
        </w:rPr>
        <w:tab/>
      </w:r>
      <w:r w:rsidRPr="00C5225F">
        <w:rPr>
          <w:rFonts w:ascii="Cambria" w:hAnsi="Cambria"/>
          <w:sz w:val="22"/>
          <w:szCs w:val="22"/>
          <w:u w:val="single"/>
        </w:rPr>
        <w:tab/>
      </w:r>
      <w:r w:rsidRPr="00C5225F">
        <w:rPr>
          <w:rFonts w:ascii="Cambria" w:hAnsi="Cambria"/>
          <w:sz w:val="22"/>
          <w:szCs w:val="22"/>
          <w:u w:val="single"/>
        </w:rPr>
        <w:tab/>
      </w:r>
    </w:p>
    <w:p w:rsidR="00FF5FB5" w:rsidRPr="00C5225F" w:rsidRDefault="00FF5FB5" w:rsidP="00FF5FB5">
      <w:pPr>
        <w:spacing w:line="360" w:lineRule="auto"/>
        <w:rPr>
          <w:rFonts w:ascii="Cambria" w:hAnsi="Cambria"/>
          <w:sz w:val="22"/>
          <w:szCs w:val="22"/>
        </w:rPr>
      </w:pPr>
      <w:r w:rsidRPr="00C5225F">
        <w:rPr>
          <w:rFonts w:ascii="Cambria" w:hAnsi="Cambria"/>
          <w:sz w:val="22"/>
          <w:szCs w:val="22"/>
        </w:rPr>
        <w:t xml:space="preserve">Have you lived in Virginia within the last 5 years? Yes </w:t>
      </w:r>
      <w:r w:rsidRPr="00C5225F">
        <w:rPr>
          <w:rFonts w:ascii="Cambria" w:hAnsi="Cambria"/>
          <w:sz w:val="22"/>
          <w:szCs w:val="22"/>
        </w:rPr>
        <w:fldChar w:fldCharType="begin">
          <w:ffData>
            <w:name w:val="Check3"/>
            <w:enabled/>
            <w:calcOnExit w:val="0"/>
            <w:checkBox>
              <w:sizeAuto/>
              <w:default w:val="0"/>
            </w:checkBox>
          </w:ffData>
        </w:fldChar>
      </w:r>
      <w:r w:rsidRPr="00C5225F">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Pr="00C5225F">
        <w:rPr>
          <w:rFonts w:ascii="Cambria" w:hAnsi="Cambria"/>
          <w:sz w:val="22"/>
          <w:szCs w:val="22"/>
        </w:rPr>
        <w:fldChar w:fldCharType="end"/>
      </w:r>
      <w:r w:rsidRPr="00C5225F">
        <w:rPr>
          <w:rFonts w:ascii="Cambria" w:hAnsi="Cambria"/>
          <w:sz w:val="22"/>
          <w:szCs w:val="22"/>
        </w:rPr>
        <w:t xml:space="preserve"> No </w:t>
      </w:r>
      <w:r w:rsidRPr="00C5225F">
        <w:rPr>
          <w:rFonts w:ascii="Cambria" w:hAnsi="Cambria"/>
          <w:sz w:val="22"/>
          <w:szCs w:val="22"/>
        </w:rPr>
        <w:fldChar w:fldCharType="begin">
          <w:ffData>
            <w:name w:val="Check3"/>
            <w:enabled/>
            <w:calcOnExit w:val="0"/>
            <w:checkBox>
              <w:sizeAuto/>
              <w:default w:val="0"/>
            </w:checkBox>
          </w:ffData>
        </w:fldChar>
      </w:r>
      <w:r w:rsidRPr="00C5225F">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Pr="00C5225F">
        <w:rPr>
          <w:rFonts w:ascii="Cambria" w:hAnsi="Cambria"/>
          <w:sz w:val="22"/>
          <w:szCs w:val="22"/>
        </w:rPr>
        <w:fldChar w:fldCharType="end"/>
      </w:r>
      <w:r w:rsidRPr="00C5225F">
        <w:rPr>
          <w:rFonts w:ascii="Cambria" w:hAnsi="Cambria"/>
          <w:sz w:val="22"/>
          <w:szCs w:val="22"/>
        </w:rPr>
        <w:t xml:space="preserve">  </w:t>
      </w:r>
    </w:p>
    <w:p w:rsidR="00621B15" w:rsidRDefault="00FF5FB5" w:rsidP="00FF5FB5">
      <w:pPr>
        <w:spacing w:line="360" w:lineRule="auto"/>
        <w:ind w:left="720"/>
        <w:rPr>
          <w:rFonts w:ascii="Cambria" w:hAnsi="Cambria"/>
          <w:sz w:val="22"/>
          <w:szCs w:val="22"/>
          <w:u w:val="single"/>
        </w:rPr>
      </w:pPr>
      <w:r w:rsidRPr="00C5225F">
        <w:rPr>
          <w:rFonts w:ascii="Cambria" w:hAnsi="Cambria"/>
          <w:sz w:val="22"/>
          <w:szCs w:val="22"/>
        </w:rPr>
        <w:t xml:space="preserve">If </w:t>
      </w:r>
      <w:r w:rsidR="001C3001">
        <w:rPr>
          <w:rFonts w:ascii="Cambria" w:hAnsi="Cambria"/>
          <w:sz w:val="22"/>
          <w:szCs w:val="22"/>
        </w:rPr>
        <w:t>yes</w:t>
      </w:r>
      <w:r w:rsidRPr="00C5225F">
        <w:rPr>
          <w:rFonts w:ascii="Cambria" w:hAnsi="Cambria"/>
          <w:sz w:val="22"/>
          <w:szCs w:val="22"/>
        </w:rPr>
        <w:t>, list other states/countries</w:t>
      </w:r>
      <w:r>
        <w:rPr>
          <w:rFonts w:ascii="Cambria" w:hAnsi="Cambria"/>
          <w:sz w:val="22"/>
          <w:szCs w:val="22"/>
        </w:rPr>
        <w:t xml:space="preserve">: </w:t>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r w:rsidR="00B35828">
        <w:rPr>
          <w:rFonts w:ascii="Cambria" w:hAnsi="Cambria"/>
          <w:sz w:val="22"/>
          <w:szCs w:val="22"/>
          <w:u w:val="single"/>
        </w:rPr>
        <w:tab/>
      </w:r>
    </w:p>
    <w:p w:rsidR="005D51A3" w:rsidRPr="00FF5FB5" w:rsidRDefault="005D51A3" w:rsidP="00FF5FB5">
      <w:pPr>
        <w:spacing w:line="360" w:lineRule="auto"/>
        <w:ind w:left="720"/>
        <w:rPr>
          <w:rFonts w:ascii="Cambria" w:hAnsi="Cambria"/>
          <w:sz w:val="22"/>
          <w:szCs w:val="22"/>
          <w:u w:val="single"/>
        </w:rPr>
      </w:pPr>
    </w:p>
    <w:p w:rsidR="000C0838" w:rsidRPr="00F67351" w:rsidRDefault="000C0838" w:rsidP="000C0838">
      <w:pPr>
        <w:pStyle w:val="Heading2"/>
        <w:rPr>
          <w:rFonts w:ascii="Cambria" w:hAnsi="Cambria"/>
          <w:szCs w:val="22"/>
        </w:rPr>
      </w:pPr>
      <w:r w:rsidRPr="00F67351">
        <w:rPr>
          <w:rFonts w:ascii="Cambria" w:hAnsi="Cambria"/>
          <w:szCs w:val="22"/>
        </w:rPr>
        <w:lastRenderedPageBreak/>
        <w:t xml:space="preserve">Marriage </w:t>
      </w:r>
    </w:p>
    <w:tbl>
      <w:tblPr>
        <w:tblW w:w="5000" w:type="pct"/>
        <w:tblLayout w:type="fixed"/>
        <w:tblCellMar>
          <w:left w:w="0" w:type="dxa"/>
          <w:right w:w="0" w:type="dxa"/>
        </w:tblCellMar>
        <w:tblLook w:val="0000" w:firstRow="0" w:lastRow="0" w:firstColumn="0" w:lastColumn="0" w:noHBand="0" w:noVBand="0"/>
      </w:tblPr>
      <w:tblGrid>
        <w:gridCol w:w="2700"/>
        <w:gridCol w:w="3600"/>
        <w:gridCol w:w="630"/>
        <w:gridCol w:w="3150"/>
      </w:tblGrid>
      <w:tr w:rsidR="000C0838" w:rsidRPr="00F67351" w:rsidTr="000C0838">
        <w:trPr>
          <w:trHeight w:val="432"/>
        </w:trPr>
        <w:tc>
          <w:tcPr>
            <w:tcW w:w="2700" w:type="dxa"/>
            <w:vAlign w:val="bottom"/>
          </w:tcPr>
          <w:p w:rsidR="000C0838" w:rsidRPr="00F67351" w:rsidRDefault="000C0838" w:rsidP="000C0838">
            <w:pPr>
              <w:rPr>
                <w:rFonts w:ascii="Cambria" w:hAnsi="Cambria"/>
                <w:sz w:val="22"/>
                <w:szCs w:val="22"/>
              </w:rPr>
            </w:pPr>
            <w:r w:rsidRPr="00F67351">
              <w:rPr>
                <w:rFonts w:ascii="Cambria" w:hAnsi="Cambria"/>
                <w:sz w:val="22"/>
                <w:szCs w:val="22"/>
              </w:rPr>
              <w:t>Date of Current Marriage:</w:t>
            </w:r>
          </w:p>
        </w:tc>
        <w:tc>
          <w:tcPr>
            <w:tcW w:w="3600" w:type="dxa"/>
            <w:tcBorders>
              <w:bottom w:val="single" w:sz="4" w:space="0" w:color="auto"/>
            </w:tcBorders>
            <w:vAlign w:val="bottom"/>
          </w:tcPr>
          <w:p w:rsidR="000C0838" w:rsidRPr="00F67351" w:rsidRDefault="000C0838" w:rsidP="000C0838">
            <w:pPr>
              <w:rPr>
                <w:rFonts w:ascii="Cambria" w:hAnsi="Cambria"/>
                <w:b/>
                <w:sz w:val="22"/>
                <w:szCs w:val="22"/>
              </w:rPr>
            </w:pPr>
          </w:p>
        </w:tc>
        <w:tc>
          <w:tcPr>
            <w:tcW w:w="630" w:type="dxa"/>
            <w:vAlign w:val="bottom"/>
          </w:tcPr>
          <w:p w:rsidR="000C0838" w:rsidRPr="00F67351" w:rsidRDefault="000C0838" w:rsidP="000C0838">
            <w:pPr>
              <w:rPr>
                <w:rFonts w:ascii="Cambria" w:hAnsi="Cambria"/>
                <w:sz w:val="22"/>
                <w:szCs w:val="22"/>
              </w:rPr>
            </w:pPr>
            <w:r w:rsidRPr="00F67351">
              <w:rPr>
                <w:rFonts w:ascii="Cambria" w:hAnsi="Cambria"/>
                <w:sz w:val="22"/>
                <w:szCs w:val="22"/>
              </w:rPr>
              <w:t>Place:</w:t>
            </w:r>
          </w:p>
        </w:tc>
        <w:tc>
          <w:tcPr>
            <w:tcW w:w="3150" w:type="dxa"/>
            <w:tcBorders>
              <w:bottom w:val="single" w:sz="4" w:space="0" w:color="auto"/>
            </w:tcBorders>
            <w:vAlign w:val="bottom"/>
          </w:tcPr>
          <w:p w:rsidR="000C0838" w:rsidRPr="00F67351" w:rsidRDefault="000C0838" w:rsidP="000C0838">
            <w:pPr>
              <w:rPr>
                <w:rFonts w:ascii="Cambria" w:hAnsi="Cambria"/>
                <w:b/>
                <w:sz w:val="22"/>
                <w:szCs w:val="22"/>
              </w:rPr>
            </w:pPr>
          </w:p>
        </w:tc>
      </w:tr>
    </w:tbl>
    <w:p w:rsidR="00621B15" w:rsidRDefault="00621B15">
      <w:pPr>
        <w:rPr>
          <w:rFonts w:ascii="Cambria" w:hAnsi="Cambria"/>
          <w:sz w:val="22"/>
          <w:szCs w:val="22"/>
        </w:rPr>
      </w:pPr>
    </w:p>
    <w:p w:rsidR="00BD4574" w:rsidRDefault="00BD4574">
      <w:pPr>
        <w:rPr>
          <w:rFonts w:ascii="Cambria" w:hAnsi="Cambria"/>
          <w:sz w:val="22"/>
          <w:szCs w:val="22"/>
        </w:rPr>
      </w:pPr>
      <w:r w:rsidRPr="00F67351">
        <w:rPr>
          <w:rFonts w:ascii="Cambria" w:hAnsi="Cambria"/>
          <w:sz w:val="22"/>
          <w:szCs w:val="22"/>
        </w:rPr>
        <w:t xml:space="preserve">Please list the dates of any previous marriages and dates of divorce below: </w:t>
      </w:r>
    </w:p>
    <w:p w:rsidR="00621B15" w:rsidRPr="00F67351" w:rsidRDefault="00621B15">
      <w:pPr>
        <w:rPr>
          <w:rFonts w:ascii="Cambria" w:hAnsi="Cambria"/>
          <w:sz w:val="22"/>
          <w:szCs w:val="22"/>
        </w:rPr>
      </w:pPr>
    </w:p>
    <w:p w:rsidR="00095EE5" w:rsidRDefault="00095EE5" w:rsidP="00BD4574">
      <w:pPr>
        <w:pBdr>
          <w:bottom w:val="single" w:sz="4" w:space="1" w:color="auto"/>
        </w:pBdr>
        <w:rPr>
          <w:rFonts w:ascii="Cambria" w:hAnsi="Cambria"/>
          <w:sz w:val="22"/>
          <w:szCs w:val="22"/>
          <w:u w:val="single"/>
        </w:rPr>
      </w:pP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r>
        <w:rPr>
          <w:rFonts w:ascii="Cambria" w:hAnsi="Cambria"/>
          <w:sz w:val="22"/>
          <w:szCs w:val="22"/>
          <w:u w:val="single"/>
        </w:rPr>
        <w:tab/>
      </w:r>
    </w:p>
    <w:p w:rsidR="00095EE5" w:rsidRPr="00095EE5" w:rsidRDefault="00095EE5" w:rsidP="00BD4574">
      <w:pPr>
        <w:pBdr>
          <w:bottom w:val="single" w:sz="4" w:space="1" w:color="auto"/>
        </w:pBdr>
        <w:rPr>
          <w:rFonts w:ascii="Cambria" w:hAnsi="Cambria"/>
          <w:sz w:val="22"/>
          <w:szCs w:val="22"/>
          <w:u w:val="single"/>
        </w:rPr>
      </w:pPr>
    </w:p>
    <w:p w:rsidR="000C0838" w:rsidRPr="00F67351" w:rsidRDefault="00BD4574" w:rsidP="00BD4574">
      <w:pPr>
        <w:pBdr>
          <w:bottom w:val="single" w:sz="4" w:space="1" w:color="auto"/>
        </w:pBdr>
        <w:rPr>
          <w:rFonts w:ascii="Cambria" w:hAnsi="Cambria"/>
          <w:sz w:val="22"/>
          <w:szCs w:val="22"/>
        </w:rPr>
      </w:pPr>
      <w:r w:rsidRPr="00F67351">
        <w:rPr>
          <w:rFonts w:ascii="Cambria" w:hAnsi="Cambria"/>
          <w:sz w:val="22"/>
          <w:szCs w:val="22"/>
        </w:rPr>
        <w:tab/>
      </w:r>
      <w:r w:rsidRPr="00F67351">
        <w:rPr>
          <w:rFonts w:ascii="Cambria" w:hAnsi="Cambria"/>
          <w:sz w:val="22"/>
          <w:szCs w:val="22"/>
        </w:rPr>
        <w:tab/>
      </w:r>
      <w:r w:rsidRPr="00F67351">
        <w:rPr>
          <w:rFonts w:ascii="Cambria" w:hAnsi="Cambria"/>
          <w:sz w:val="22"/>
          <w:szCs w:val="22"/>
        </w:rPr>
        <w:tab/>
      </w:r>
      <w:r w:rsidRPr="00F67351">
        <w:rPr>
          <w:rFonts w:ascii="Cambria" w:hAnsi="Cambria"/>
          <w:sz w:val="22"/>
          <w:szCs w:val="22"/>
        </w:rPr>
        <w:tab/>
      </w:r>
      <w:r w:rsidRPr="00F67351">
        <w:rPr>
          <w:rFonts w:ascii="Cambria" w:hAnsi="Cambria"/>
          <w:sz w:val="22"/>
          <w:szCs w:val="22"/>
        </w:rPr>
        <w:tab/>
      </w:r>
      <w:r w:rsidRPr="00F67351">
        <w:rPr>
          <w:rFonts w:ascii="Cambria" w:hAnsi="Cambria"/>
          <w:sz w:val="22"/>
          <w:szCs w:val="22"/>
        </w:rPr>
        <w:tab/>
      </w:r>
      <w:r w:rsidRPr="00F67351">
        <w:rPr>
          <w:rFonts w:ascii="Cambria" w:hAnsi="Cambria"/>
          <w:sz w:val="22"/>
          <w:szCs w:val="22"/>
        </w:rPr>
        <w:tab/>
      </w:r>
      <w:r w:rsidRPr="00F67351">
        <w:rPr>
          <w:rFonts w:ascii="Cambria" w:hAnsi="Cambria"/>
          <w:sz w:val="22"/>
          <w:szCs w:val="22"/>
        </w:rPr>
        <w:tab/>
      </w:r>
      <w:r w:rsidRPr="00F67351">
        <w:rPr>
          <w:rFonts w:ascii="Cambria" w:hAnsi="Cambria"/>
          <w:sz w:val="22"/>
          <w:szCs w:val="22"/>
        </w:rPr>
        <w:tab/>
      </w:r>
      <w:r w:rsidRPr="00F67351">
        <w:rPr>
          <w:rFonts w:ascii="Cambria" w:hAnsi="Cambria"/>
          <w:sz w:val="22"/>
          <w:szCs w:val="22"/>
        </w:rPr>
        <w:tab/>
      </w:r>
      <w:r w:rsidRPr="00F67351">
        <w:rPr>
          <w:rFonts w:ascii="Cambria" w:hAnsi="Cambria"/>
          <w:sz w:val="22"/>
          <w:szCs w:val="22"/>
        </w:rPr>
        <w:tab/>
      </w:r>
      <w:r w:rsidRPr="00F67351">
        <w:rPr>
          <w:rFonts w:ascii="Cambria" w:hAnsi="Cambria"/>
          <w:sz w:val="22"/>
          <w:szCs w:val="22"/>
        </w:rPr>
        <w:tab/>
      </w:r>
      <w:r w:rsidRPr="00F67351">
        <w:rPr>
          <w:rFonts w:ascii="Cambria" w:hAnsi="Cambria"/>
          <w:sz w:val="22"/>
          <w:szCs w:val="22"/>
        </w:rPr>
        <w:tab/>
      </w:r>
    </w:p>
    <w:p w:rsidR="000C0838" w:rsidRPr="00F67351" w:rsidRDefault="000C0838">
      <w:pPr>
        <w:rPr>
          <w:rFonts w:ascii="Cambria" w:hAnsi="Cambria"/>
          <w:sz w:val="22"/>
          <w:szCs w:val="22"/>
        </w:rPr>
      </w:pPr>
    </w:p>
    <w:p w:rsidR="00590CD5" w:rsidRDefault="001E6CD1" w:rsidP="001E6CD1">
      <w:pPr>
        <w:pStyle w:val="Heading2"/>
        <w:rPr>
          <w:rFonts w:ascii="Cambria" w:hAnsi="Cambria"/>
          <w:szCs w:val="22"/>
        </w:rPr>
      </w:pPr>
      <w:r w:rsidRPr="00F67351">
        <w:rPr>
          <w:rFonts w:ascii="Cambria" w:hAnsi="Cambria"/>
          <w:szCs w:val="22"/>
        </w:rPr>
        <w:t>Household Members</w:t>
      </w:r>
    </w:p>
    <w:p w:rsidR="00217968" w:rsidRDefault="00217968" w:rsidP="00217968"/>
    <w:p w:rsidR="001E6CD1" w:rsidRPr="00527898" w:rsidRDefault="001E6CD1" w:rsidP="00527898">
      <w:pPr>
        <w:jc w:val="both"/>
        <w:rPr>
          <w:rFonts w:ascii="Cambria" w:hAnsi="Cambria"/>
          <w:sz w:val="22"/>
          <w:szCs w:val="22"/>
        </w:rPr>
      </w:pPr>
      <w:r w:rsidRPr="00F67351">
        <w:rPr>
          <w:rFonts w:ascii="Cambria" w:hAnsi="Cambria"/>
          <w:sz w:val="22"/>
          <w:szCs w:val="22"/>
        </w:rPr>
        <w:t>As part of the home study process, hea</w:t>
      </w:r>
      <w:r w:rsidR="00090AE9">
        <w:rPr>
          <w:rFonts w:ascii="Cambria" w:hAnsi="Cambria"/>
          <w:sz w:val="22"/>
          <w:szCs w:val="22"/>
        </w:rPr>
        <w:t>l</w:t>
      </w:r>
      <w:r w:rsidRPr="00F67351">
        <w:rPr>
          <w:rFonts w:ascii="Cambria" w:hAnsi="Cambria"/>
          <w:sz w:val="22"/>
          <w:szCs w:val="22"/>
        </w:rPr>
        <w:t>th statements, CPS checks for all household members 14 and older, and FBI criminal background checks for household members 18 and older will be required.</w:t>
      </w:r>
    </w:p>
    <w:tbl>
      <w:tblPr>
        <w:tblW w:w="5000" w:type="pct"/>
        <w:tblLayout w:type="fixed"/>
        <w:tblCellMar>
          <w:left w:w="0" w:type="dxa"/>
          <w:right w:w="0" w:type="dxa"/>
        </w:tblCellMar>
        <w:tblLook w:val="0000" w:firstRow="0" w:lastRow="0" w:firstColumn="0" w:lastColumn="0" w:noHBand="0" w:noVBand="0"/>
      </w:tblPr>
      <w:tblGrid>
        <w:gridCol w:w="1530"/>
        <w:gridCol w:w="4680"/>
        <w:gridCol w:w="990"/>
        <w:gridCol w:w="2880"/>
      </w:tblGrid>
      <w:tr w:rsidR="001E6CD1" w:rsidRPr="00F67351" w:rsidTr="00AB6F6C">
        <w:trPr>
          <w:trHeight w:val="405"/>
        </w:trPr>
        <w:tc>
          <w:tcPr>
            <w:tcW w:w="1530" w:type="dxa"/>
            <w:vAlign w:val="bottom"/>
          </w:tcPr>
          <w:p w:rsidR="001E6CD1" w:rsidRPr="00621B15" w:rsidRDefault="001E6CD1" w:rsidP="001E6CD1">
            <w:pPr>
              <w:rPr>
                <w:rFonts w:ascii="Cambria" w:hAnsi="Cambria"/>
                <w:b/>
                <w:sz w:val="22"/>
                <w:szCs w:val="22"/>
              </w:rPr>
            </w:pPr>
            <w:r w:rsidRPr="00621B15">
              <w:rPr>
                <w:rFonts w:ascii="Cambria" w:hAnsi="Cambria"/>
                <w:b/>
                <w:sz w:val="22"/>
                <w:szCs w:val="22"/>
              </w:rPr>
              <w:t>Child Name</w:t>
            </w:r>
          </w:p>
        </w:tc>
        <w:tc>
          <w:tcPr>
            <w:tcW w:w="4680" w:type="dxa"/>
            <w:tcBorders>
              <w:bottom w:val="single" w:sz="4" w:space="0" w:color="auto"/>
            </w:tcBorders>
          </w:tcPr>
          <w:p w:rsidR="001E6CD1" w:rsidRPr="00F67351" w:rsidRDefault="0073198D" w:rsidP="0073198D">
            <w:pPr>
              <w:tabs>
                <w:tab w:val="left" w:pos="792"/>
              </w:tabs>
              <w:rPr>
                <w:rFonts w:ascii="Cambria" w:hAnsi="Cambria"/>
                <w:sz w:val="22"/>
                <w:szCs w:val="22"/>
              </w:rPr>
            </w:pPr>
            <w:r w:rsidRPr="00F67351">
              <w:rPr>
                <w:rFonts w:ascii="Cambria" w:hAnsi="Cambria"/>
                <w:sz w:val="22"/>
                <w:szCs w:val="22"/>
              </w:rPr>
              <w:t xml:space="preserve">    </w:t>
            </w:r>
            <w:r w:rsidRPr="00F67351">
              <w:rPr>
                <w:rFonts w:ascii="Cambria" w:hAnsi="Cambria"/>
                <w:sz w:val="22"/>
                <w:szCs w:val="22"/>
              </w:rPr>
              <w:tab/>
            </w:r>
          </w:p>
        </w:tc>
        <w:tc>
          <w:tcPr>
            <w:tcW w:w="990" w:type="dxa"/>
            <w:vAlign w:val="bottom"/>
          </w:tcPr>
          <w:p w:rsidR="001E6CD1" w:rsidRPr="00F67351" w:rsidRDefault="0073198D" w:rsidP="001E6CD1">
            <w:pPr>
              <w:rPr>
                <w:rFonts w:ascii="Cambria" w:hAnsi="Cambria"/>
                <w:sz w:val="22"/>
                <w:szCs w:val="22"/>
              </w:rPr>
            </w:pPr>
            <w:r w:rsidRPr="00F67351">
              <w:rPr>
                <w:rFonts w:ascii="Cambria" w:hAnsi="Cambria"/>
                <w:sz w:val="22"/>
                <w:szCs w:val="22"/>
              </w:rPr>
              <w:t>Gender</w:t>
            </w:r>
          </w:p>
        </w:tc>
        <w:tc>
          <w:tcPr>
            <w:tcW w:w="2880" w:type="dxa"/>
            <w:tcBorders>
              <w:bottom w:val="single" w:sz="4" w:space="0" w:color="auto"/>
            </w:tcBorders>
          </w:tcPr>
          <w:p w:rsidR="001E6CD1" w:rsidRPr="00F67351" w:rsidRDefault="001E6CD1" w:rsidP="001E6CD1">
            <w:pPr>
              <w:rPr>
                <w:rFonts w:ascii="Cambria" w:hAnsi="Cambria"/>
                <w:sz w:val="22"/>
                <w:szCs w:val="22"/>
              </w:rPr>
            </w:pPr>
          </w:p>
        </w:tc>
      </w:tr>
      <w:tr w:rsidR="0073198D" w:rsidRPr="002E6206" w:rsidTr="00AB6F6C">
        <w:trPr>
          <w:trHeight w:val="359"/>
        </w:trPr>
        <w:tc>
          <w:tcPr>
            <w:tcW w:w="1530" w:type="dxa"/>
            <w:vAlign w:val="bottom"/>
          </w:tcPr>
          <w:p w:rsidR="0073198D" w:rsidRPr="00F67351" w:rsidRDefault="0073198D" w:rsidP="001E6CD1">
            <w:pPr>
              <w:rPr>
                <w:rFonts w:ascii="Cambria" w:hAnsi="Cambria"/>
                <w:sz w:val="22"/>
                <w:szCs w:val="22"/>
              </w:rPr>
            </w:pPr>
            <w:r w:rsidRPr="00F67351">
              <w:rPr>
                <w:rFonts w:ascii="Cambria" w:hAnsi="Cambria"/>
                <w:sz w:val="22"/>
                <w:szCs w:val="22"/>
              </w:rPr>
              <w:t>Place of Birth</w:t>
            </w:r>
          </w:p>
        </w:tc>
        <w:tc>
          <w:tcPr>
            <w:tcW w:w="4680" w:type="dxa"/>
            <w:tcBorders>
              <w:top w:val="single" w:sz="4" w:space="0" w:color="auto"/>
              <w:bottom w:val="single" w:sz="4" w:space="0" w:color="auto"/>
            </w:tcBorders>
          </w:tcPr>
          <w:p w:rsidR="0073198D" w:rsidRPr="002E6206" w:rsidRDefault="0073198D" w:rsidP="001E6CD1">
            <w:pPr>
              <w:rPr>
                <w:rFonts w:ascii="Cambria" w:hAnsi="Cambria"/>
                <w:sz w:val="22"/>
                <w:szCs w:val="22"/>
                <w:u w:val="single"/>
              </w:rPr>
            </w:pPr>
          </w:p>
        </w:tc>
        <w:tc>
          <w:tcPr>
            <w:tcW w:w="990" w:type="dxa"/>
            <w:vAlign w:val="bottom"/>
          </w:tcPr>
          <w:p w:rsidR="0073198D" w:rsidRPr="002E6206" w:rsidRDefault="0073198D" w:rsidP="001E6CD1">
            <w:pPr>
              <w:rPr>
                <w:rFonts w:ascii="Cambria" w:hAnsi="Cambria"/>
                <w:sz w:val="22"/>
                <w:szCs w:val="22"/>
              </w:rPr>
            </w:pPr>
            <w:r w:rsidRPr="002E6206">
              <w:rPr>
                <w:rFonts w:ascii="Cambria" w:hAnsi="Cambria"/>
                <w:sz w:val="22"/>
                <w:szCs w:val="22"/>
              </w:rPr>
              <w:t>DOB</w:t>
            </w:r>
          </w:p>
        </w:tc>
        <w:tc>
          <w:tcPr>
            <w:tcW w:w="2880" w:type="dxa"/>
            <w:tcBorders>
              <w:top w:val="single" w:sz="4" w:space="0" w:color="auto"/>
              <w:bottom w:val="single" w:sz="4" w:space="0" w:color="auto"/>
            </w:tcBorders>
          </w:tcPr>
          <w:p w:rsidR="0073198D" w:rsidRPr="002E6206" w:rsidRDefault="0073198D" w:rsidP="001E6CD1">
            <w:pPr>
              <w:rPr>
                <w:rFonts w:ascii="Cambria" w:hAnsi="Cambria"/>
                <w:sz w:val="22"/>
                <w:szCs w:val="22"/>
                <w:u w:val="single"/>
              </w:rPr>
            </w:pPr>
          </w:p>
        </w:tc>
      </w:tr>
    </w:tbl>
    <w:p w:rsidR="001E6CD1" w:rsidRPr="00F67351" w:rsidRDefault="001E6CD1" w:rsidP="009816CE">
      <w:pPr>
        <w:rPr>
          <w:rFonts w:ascii="Cambria" w:hAnsi="Cambria"/>
          <w:b/>
          <w:sz w:val="22"/>
          <w:szCs w:val="22"/>
        </w:rPr>
      </w:pPr>
    </w:p>
    <w:tbl>
      <w:tblPr>
        <w:tblW w:w="5000" w:type="pct"/>
        <w:tblLayout w:type="fixed"/>
        <w:tblCellMar>
          <w:left w:w="0" w:type="dxa"/>
          <w:right w:w="0" w:type="dxa"/>
        </w:tblCellMar>
        <w:tblLook w:val="0000" w:firstRow="0" w:lastRow="0" w:firstColumn="0" w:lastColumn="0" w:noHBand="0" w:noVBand="0"/>
      </w:tblPr>
      <w:tblGrid>
        <w:gridCol w:w="1530"/>
        <w:gridCol w:w="4680"/>
        <w:gridCol w:w="990"/>
        <w:gridCol w:w="2880"/>
      </w:tblGrid>
      <w:tr w:rsidR="00AB6F6C" w:rsidRPr="00F67351" w:rsidTr="007248A6">
        <w:trPr>
          <w:trHeight w:val="405"/>
        </w:trPr>
        <w:tc>
          <w:tcPr>
            <w:tcW w:w="1530" w:type="dxa"/>
            <w:vAlign w:val="bottom"/>
          </w:tcPr>
          <w:p w:rsidR="00AB6F6C" w:rsidRPr="00621B15" w:rsidRDefault="00AB6F6C" w:rsidP="007248A6">
            <w:pPr>
              <w:rPr>
                <w:rFonts w:ascii="Cambria" w:hAnsi="Cambria"/>
                <w:b/>
                <w:sz w:val="22"/>
                <w:szCs w:val="22"/>
              </w:rPr>
            </w:pPr>
            <w:r w:rsidRPr="00621B15">
              <w:rPr>
                <w:rFonts w:ascii="Cambria" w:hAnsi="Cambria"/>
                <w:b/>
                <w:sz w:val="22"/>
                <w:szCs w:val="22"/>
              </w:rPr>
              <w:t>Child Name</w:t>
            </w:r>
          </w:p>
        </w:tc>
        <w:tc>
          <w:tcPr>
            <w:tcW w:w="4680" w:type="dxa"/>
            <w:tcBorders>
              <w:bottom w:val="single" w:sz="4" w:space="0" w:color="auto"/>
            </w:tcBorders>
          </w:tcPr>
          <w:p w:rsidR="00AB6F6C" w:rsidRPr="00F67351" w:rsidRDefault="00AB6F6C" w:rsidP="007248A6">
            <w:pPr>
              <w:tabs>
                <w:tab w:val="left" w:pos="792"/>
              </w:tabs>
              <w:rPr>
                <w:rFonts w:ascii="Cambria" w:hAnsi="Cambria"/>
                <w:sz w:val="22"/>
                <w:szCs w:val="22"/>
              </w:rPr>
            </w:pPr>
            <w:r w:rsidRPr="00F67351">
              <w:rPr>
                <w:rFonts w:ascii="Cambria" w:hAnsi="Cambria"/>
                <w:sz w:val="22"/>
                <w:szCs w:val="22"/>
              </w:rPr>
              <w:t xml:space="preserve">    </w:t>
            </w:r>
            <w:r w:rsidRPr="00F67351">
              <w:rPr>
                <w:rFonts w:ascii="Cambria" w:hAnsi="Cambria"/>
                <w:sz w:val="22"/>
                <w:szCs w:val="22"/>
              </w:rPr>
              <w:tab/>
            </w:r>
          </w:p>
        </w:tc>
        <w:tc>
          <w:tcPr>
            <w:tcW w:w="990" w:type="dxa"/>
            <w:vAlign w:val="bottom"/>
          </w:tcPr>
          <w:p w:rsidR="00AB6F6C" w:rsidRPr="00F67351" w:rsidRDefault="00AB6F6C" w:rsidP="007248A6">
            <w:pPr>
              <w:rPr>
                <w:rFonts w:ascii="Cambria" w:hAnsi="Cambria"/>
                <w:sz w:val="22"/>
                <w:szCs w:val="22"/>
              </w:rPr>
            </w:pPr>
            <w:r w:rsidRPr="00F67351">
              <w:rPr>
                <w:rFonts w:ascii="Cambria" w:hAnsi="Cambria"/>
                <w:sz w:val="22"/>
                <w:szCs w:val="22"/>
              </w:rPr>
              <w:t>Gender</w:t>
            </w:r>
          </w:p>
        </w:tc>
        <w:tc>
          <w:tcPr>
            <w:tcW w:w="2880" w:type="dxa"/>
            <w:tcBorders>
              <w:bottom w:val="single" w:sz="4" w:space="0" w:color="auto"/>
            </w:tcBorders>
          </w:tcPr>
          <w:p w:rsidR="00AB6F6C" w:rsidRPr="00F67351" w:rsidRDefault="00AB6F6C" w:rsidP="007248A6">
            <w:pPr>
              <w:rPr>
                <w:rFonts w:ascii="Cambria" w:hAnsi="Cambria"/>
                <w:sz w:val="22"/>
                <w:szCs w:val="22"/>
              </w:rPr>
            </w:pPr>
          </w:p>
        </w:tc>
      </w:tr>
      <w:tr w:rsidR="00AB6F6C" w:rsidRPr="00F67351" w:rsidTr="007248A6">
        <w:trPr>
          <w:trHeight w:val="359"/>
        </w:trPr>
        <w:tc>
          <w:tcPr>
            <w:tcW w:w="1530" w:type="dxa"/>
            <w:vAlign w:val="bottom"/>
          </w:tcPr>
          <w:p w:rsidR="00AB6F6C" w:rsidRPr="00F67351" w:rsidRDefault="00AB6F6C" w:rsidP="007248A6">
            <w:pPr>
              <w:rPr>
                <w:rFonts w:ascii="Cambria" w:hAnsi="Cambria"/>
                <w:sz w:val="22"/>
                <w:szCs w:val="22"/>
              </w:rPr>
            </w:pPr>
            <w:r w:rsidRPr="00F67351">
              <w:rPr>
                <w:rFonts w:ascii="Cambria" w:hAnsi="Cambria"/>
                <w:sz w:val="22"/>
                <w:szCs w:val="22"/>
              </w:rPr>
              <w:t>Place of Birth</w:t>
            </w:r>
          </w:p>
        </w:tc>
        <w:tc>
          <w:tcPr>
            <w:tcW w:w="4680" w:type="dxa"/>
            <w:tcBorders>
              <w:top w:val="single" w:sz="4" w:space="0" w:color="auto"/>
              <w:bottom w:val="single" w:sz="4" w:space="0" w:color="auto"/>
            </w:tcBorders>
          </w:tcPr>
          <w:p w:rsidR="00AB6F6C" w:rsidRPr="00F67351" w:rsidRDefault="00AB6F6C" w:rsidP="007248A6">
            <w:pPr>
              <w:rPr>
                <w:rFonts w:ascii="Cambria" w:hAnsi="Cambria"/>
                <w:sz w:val="22"/>
                <w:szCs w:val="22"/>
              </w:rPr>
            </w:pPr>
          </w:p>
        </w:tc>
        <w:tc>
          <w:tcPr>
            <w:tcW w:w="990" w:type="dxa"/>
            <w:vAlign w:val="bottom"/>
          </w:tcPr>
          <w:p w:rsidR="00AB6F6C" w:rsidRPr="00F67351" w:rsidRDefault="00AB6F6C" w:rsidP="007248A6">
            <w:pPr>
              <w:rPr>
                <w:rFonts w:ascii="Cambria" w:hAnsi="Cambria"/>
                <w:sz w:val="22"/>
                <w:szCs w:val="22"/>
              </w:rPr>
            </w:pPr>
            <w:r w:rsidRPr="00F67351">
              <w:rPr>
                <w:rFonts w:ascii="Cambria" w:hAnsi="Cambria"/>
                <w:sz w:val="22"/>
                <w:szCs w:val="22"/>
              </w:rPr>
              <w:t>DOB</w:t>
            </w:r>
          </w:p>
        </w:tc>
        <w:tc>
          <w:tcPr>
            <w:tcW w:w="2880" w:type="dxa"/>
            <w:tcBorders>
              <w:top w:val="single" w:sz="4" w:space="0" w:color="auto"/>
              <w:bottom w:val="single" w:sz="4" w:space="0" w:color="auto"/>
            </w:tcBorders>
          </w:tcPr>
          <w:p w:rsidR="00AB6F6C" w:rsidRPr="00F67351" w:rsidRDefault="00AB6F6C" w:rsidP="007248A6">
            <w:pPr>
              <w:rPr>
                <w:rFonts w:ascii="Cambria" w:hAnsi="Cambria"/>
                <w:sz w:val="22"/>
                <w:szCs w:val="22"/>
              </w:rPr>
            </w:pPr>
          </w:p>
        </w:tc>
      </w:tr>
    </w:tbl>
    <w:p w:rsidR="002A46B4" w:rsidRDefault="002A46B4" w:rsidP="009816CE">
      <w:pPr>
        <w:rPr>
          <w:rFonts w:ascii="Cambria" w:hAnsi="Cambria"/>
          <w:b/>
          <w:sz w:val="22"/>
          <w:szCs w:val="22"/>
        </w:rPr>
      </w:pPr>
    </w:p>
    <w:tbl>
      <w:tblPr>
        <w:tblW w:w="5000" w:type="pct"/>
        <w:tblLayout w:type="fixed"/>
        <w:tblCellMar>
          <w:left w:w="0" w:type="dxa"/>
          <w:right w:w="0" w:type="dxa"/>
        </w:tblCellMar>
        <w:tblLook w:val="0000" w:firstRow="0" w:lastRow="0" w:firstColumn="0" w:lastColumn="0" w:noHBand="0" w:noVBand="0"/>
      </w:tblPr>
      <w:tblGrid>
        <w:gridCol w:w="1530"/>
        <w:gridCol w:w="4680"/>
        <w:gridCol w:w="990"/>
        <w:gridCol w:w="2880"/>
      </w:tblGrid>
      <w:tr w:rsidR="00AB6F6C" w:rsidRPr="00F67351" w:rsidTr="007248A6">
        <w:trPr>
          <w:trHeight w:val="405"/>
        </w:trPr>
        <w:tc>
          <w:tcPr>
            <w:tcW w:w="1530" w:type="dxa"/>
            <w:vAlign w:val="bottom"/>
          </w:tcPr>
          <w:p w:rsidR="00AB6F6C" w:rsidRPr="00621B15" w:rsidRDefault="00AB6F6C" w:rsidP="007248A6">
            <w:pPr>
              <w:rPr>
                <w:rFonts w:ascii="Cambria" w:hAnsi="Cambria"/>
                <w:b/>
                <w:sz w:val="22"/>
                <w:szCs w:val="22"/>
              </w:rPr>
            </w:pPr>
            <w:r w:rsidRPr="00621B15">
              <w:rPr>
                <w:rFonts w:ascii="Cambria" w:hAnsi="Cambria"/>
                <w:b/>
                <w:sz w:val="22"/>
                <w:szCs w:val="22"/>
              </w:rPr>
              <w:t>Child Name</w:t>
            </w:r>
          </w:p>
        </w:tc>
        <w:tc>
          <w:tcPr>
            <w:tcW w:w="4680" w:type="dxa"/>
            <w:tcBorders>
              <w:bottom w:val="single" w:sz="4" w:space="0" w:color="auto"/>
            </w:tcBorders>
          </w:tcPr>
          <w:p w:rsidR="00AB6F6C" w:rsidRPr="00F67351" w:rsidRDefault="00AB6F6C" w:rsidP="007248A6">
            <w:pPr>
              <w:tabs>
                <w:tab w:val="left" w:pos="792"/>
              </w:tabs>
              <w:rPr>
                <w:rFonts w:ascii="Cambria" w:hAnsi="Cambria"/>
                <w:sz w:val="22"/>
                <w:szCs w:val="22"/>
              </w:rPr>
            </w:pPr>
            <w:r w:rsidRPr="00F67351">
              <w:rPr>
                <w:rFonts w:ascii="Cambria" w:hAnsi="Cambria"/>
                <w:sz w:val="22"/>
                <w:szCs w:val="22"/>
              </w:rPr>
              <w:t xml:space="preserve">    </w:t>
            </w:r>
            <w:r w:rsidRPr="00F67351">
              <w:rPr>
                <w:rFonts w:ascii="Cambria" w:hAnsi="Cambria"/>
                <w:sz w:val="22"/>
                <w:szCs w:val="22"/>
              </w:rPr>
              <w:tab/>
            </w:r>
          </w:p>
        </w:tc>
        <w:tc>
          <w:tcPr>
            <w:tcW w:w="990" w:type="dxa"/>
            <w:vAlign w:val="bottom"/>
          </w:tcPr>
          <w:p w:rsidR="00AB6F6C" w:rsidRPr="00F67351" w:rsidRDefault="00AB6F6C" w:rsidP="007248A6">
            <w:pPr>
              <w:rPr>
                <w:rFonts w:ascii="Cambria" w:hAnsi="Cambria"/>
                <w:sz w:val="22"/>
                <w:szCs w:val="22"/>
              </w:rPr>
            </w:pPr>
            <w:r w:rsidRPr="00F67351">
              <w:rPr>
                <w:rFonts w:ascii="Cambria" w:hAnsi="Cambria"/>
                <w:sz w:val="22"/>
                <w:szCs w:val="22"/>
              </w:rPr>
              <w:t>Gender</w:t>
            </w:r>
          </w:p>
        </w:tc>
        <w:tc>
          <w:tcPr>
            <w:tcW w:w="2880" w:type="dxa"/>
            <w:tcBorders>
              <w:bottom w:val="single" w:sz="4" w:space="0" w:color="auto"/>
            </w:tcBorders>
          </w:tcPr>
          <w:p w:rsidR="00AB6F6C" w:rsidRPr="00F67351" w:rsidRDefault="00AB6F6C" w:rsidP="007248A6">
            <w:pPr>
              <w:rPr>
                <w:rFonts w:ascii="Cambria" w:hAnsi="Cambria"/>
                <w:sz w:val="22"/>
                <w:szCs w:val="22"/>
              </w:rPr>
            </w:pPr>
          </w:p>
        </w:tc>
      </w:tr>
      <w:tr w:rsidR="00AB6F6C" w:rsidRPr="00F67351" w:rsidTr="007248A6">
        <w:trPr>
          <w:trHeight w:val="359"/>
        </w:trPr>
        <w:tc>
          <w:tcPr>
            <w:tcW w:w="1530" w:type="dxa"/>
            <w:vAlign w:val="bottom"/>
          </w:tcPr>
          <w:p w:rsidR="00AB6F6C" w:rsidRPr="00F67351" w:rsidRDefault="00AB6F6C" w:rsidP="007248A6">
            <w:pPr>
              <w:rPr>
                <w:rFonts w:ascii="Cambria" w:hAnsi="Cambria"/>
                <w:sz w:val="22"/>
                <w:szCs w:val="22"/>
              </w:rPr>
            </w:pPr>
            <w:r w:rsidRPr="00F67351">
              <w:rPr>
                <w:rFonts w:ascii="Cambria" w:hAnsi="Cambria"/>
                <w:sz w:val="22"/>
                <w:szCs w:val="22"/>
              </w:rPr>
              <w:t>Place of Birth</w:t>
            </w:r>
          </w:p>
        </w:tc>
        <w:tc>
          <w:tcPr>
            <w:tcW w:w="4680" w:type="dxa"/>
            <w:tcBorders>
              <w:top w:val="single" w:sz="4" w:space="0" w:color="auto"/>
              <w:bottom w:val="single" w:sz="4" w:space="0" w:color="auto"/>
            </w:tcBorders>
          </w:tcPr>
          <w:p w:rsidR="00AB6F6C" w:rsidRPr="00F67351" w:rsidRDefault="00AB6F6C" w:rsidP="007248A6">
            <w:pPr>
              <w:rPr>
                <w:rFonts w:ascii="Cambria" w:hAnsi="Cambria"/>
                <w:sz w:val="22"/>
                <w:szCs w:val="22"/>
              </w:rPr>
            </w:pPr>
          </w:p>
        </w:tc>
        <w:tc>
          <w:tcPr>
            <w:tcW w:w="990" w:type="dxa"/>
            <w:vAlign w:val="bottom"/>
          </w:tcPr>
          <w:p w:rsidR="00AB6F6C" w:rsidRPr="00F67351" w:rsidRDefault="00AB6F6C" w:rsidP="007248A6">
            <w:pPr>
              <w:rPr>
                <w:rFonts w:ascii="Cambria" w:hAnsi="Cambria"/>
                <w:sz w:val="22"/>
                <w:szCs w:val="22"/>
              </w:rPr>
            </w:pPr>
            <w:r w:rsidRPr="00F67351">
              <w:rPr>
                <w:rFonts w:ascii="Cambria" w:hAnsi="Cambria"/>
                <w:sz w:val="22"/>
                <w:szCs w:val="22"/>
              </w:rPr>
              <w:t>DOB</w:t>
            </w:r>
          </w:p>
        </w:tc>
        <w:tc>
          <w:tcPr>
            <w:tcW w:w="2880" w:type="dxa"/>
            <w:tcBorders>
              <w:top w:val="single" w:sz="4" w:space="0" w:color="auto"/>
              <w:bottom w:val="single" w:sz="4" w:space="0" w:color="auto"/>
            </w:tcBorders>
          </w:tcPr>
          <w:p w:rsidR="00AB6F6C" w:rsidRPr="00F67351" w:rsidRDefault="00AB6F6C" w:rsidP="007248A6">
            <w:pPr>
              <w:rPr>
                <w:rFonts w:ascii="Cambria" w:hAnsi="Cambria"/>
                <w:sz w:val="22"/>
                <w:szCs w:val="22"/>
              </w:rPr>
            </w:pPr>
          </w:p>
        </w:tc>
      </w:tr>
    </w:tbl>
    <w:p w:rsidR="0073198D" w:rsidRPr="00F67351" w:rsidRDefault="0073198D" w:rsidP="009816CE">
      <w:pPr>
        <w:rPr>
          <w:rFonts w:ascii="Cambria" w:hAnsi="Cambria"/>
          <w:b/>
          <w:sz w:val="22"/>
          <w:szCs w:val="22"/>
        </w:rPr>
      </w:pPr>
    </w:p>
    <w:tbl>
      <w:tblPr>
        <w:tblW w:w="5000" w:type="pct"/>
        <w:tblLayout w:type="fixed"/>
        <w:tblCellMar>
          <w:left w:w="0" w:type="dxa"/>
          <w:right w:w="0" w:type="dxa"/>
        </w:tblCellMar>
        <w:tblLook w:val="0000" w:firstRow="0" w:lastRow="0" w:firstColumn="0" w:lastColumn="0" w:noHBand="0" w:noVBand="0"/>
      </w:tblPr>
      <w:tblGrid>
        <w:gridCol w:w="1530"/>
        <w:gridCol w:w="1980"/>
        <w:gridCol w:w="2700"/>
        <w:gridCol w:w="990"/>
        <w:gridCol w:w="2880"/>
      </w:tblGrid>
      <w:tr w:rsidR="004D6720" w:rsidRPr="00F67351" w:rsidTr="002A46B4">
        <w:trPr>
          <w:gridAfter w:val="3"/>
          <w:wAfter w:w="6570" w:type="dxa"/>
          <w:trHeight w:val="549"/>
        </w:trPr>
        <w:tc>
          <w:tcPr>
            <w:tcW w:w="3510" w:type="dxa"/>
            <w:gridSpan w:val="2"/>
            <w:vAlign w:val="bottom"/>
          </w:tcPr>
          <w:p w:rsidR="004D6720" w:rsidRPr="00621B15" w:rsidRDefault="004D6720" w:rsidP="00EC1CB9">
            <w:pPr>
              <w:rPr>
                <w:rFonts w:ascii="Cambria" w:hAnsi="Cambria"/>
                <w:b/>
                <w:sz w:val="22"/>
                <w:szCs w:val="22"/>
              </w:rPr>
            </w:pPr>
            <w:r>
              <w:rPr>
                <w:rFonts w:ascii="Cambria" w:hAnsi="Cambria"/>
                <w:b/>
                <w:sz w:val="22"/>
                <w:szCs w:val="22"/>
              </w:rPr>
              <w:t>Other Household Member(s):</w:t>
            </w:r>
          </w:p>
        </w:tc>
      </w:tr>
      <w:tr w:rsidR="004D6720" w:rsidRPr="00F67351" w:rsidTr="002A1066">
        <w:trPr>
          <w:trHeight w:val="405"/>
        </w:trPr>
        <w:tc>
          <w:tcPr>
            <w:tcW w:w="1530" w:type="dxa"/>
            <w:vAlign w:val="bottom"/>
          </w:tcPr>
          <w:p w:rsidR="004D6720" w:rsidRPr="004D6720" w:rsidRDefault="004D6720" w:rsidP="004D6720">
            <w:pPr>
              <w:rPr>
                <w:rFonts w:ascii="Cambria" w:hAnsi="Cambria"/>
                <w:sz w:val="22"/>
                <w:szCs w:val="22"/>
              </w:rPr>
            </w:pPr>
            <w:r w:rsidRPr="004D6720">
              <w:rPr>
                <w:rFonts w:ascii="Cambria" w:hAnsi="Cambria"/>
                <w:sz w:val="22"/>
                <w:szCs w:val="22"/>
              </w:rPr>
              <w:t>Name</w:t>
            </w:r>
          </w:p>
        </w:tc>
        <w:tc>
          <w:tcPr>
            <w:tcW w:w="4680" w:type="dxa"/>
            <w:gridSpan w:val="2"/>
            <w:tcBorders>
              <w:bottom w:val="single" w:sz="4" w:space="0" w:color="auto"/>
            </w:tcBorders>
          </w:tcPr>
          <w:p w:rsidR="004D6720" w:rsidRPr="00F67351" w:rsidRDefault="004D6720" w:rsidP="002A1066">
            <w:pPr>
              <w:tabs>
                <w:tab w:val="left" w:pos="792"/>
              </w:tabs>
              <w:rPr>
                <w:rFonts w:ascii="Cambria" w:hAnsi="Cambria"/>
                <w:sz w:val="22"/>
                <w:szCs w:val="22"/>
              </w:rPr>
            </w:pPr>
            <w:r w:rsidRPr="00F67351">
              <w:rPr>
                <w:rFonts w:ascii="Cambria" w:hAnsi="Cambria"/>
                <w:sz w:val="22"/>
                <w:szCs w:val="22"/>
              </w:rPr>
              <w:t xml:space="preserve">    </w:t>
            </w:r>
            <w:r w:rsidRPr="00F67351">
              <w:rPr>
                <w:rFonts w:ascii="Cambria" w:hAnsi="Cambria"/>
                <w:sz w:val="22"/>
                <w:szCs w:val="22"/>
              </w:rPr>
              <w:tab/>
            </w:r>
          </w:p>
        </w:tc>
        <w:tc>
          <w:tcPr>
            <w:tcW w:w="990" w:type="dxa"/>
            <w:vAlign w:val="bottom"/>
          </w:tcPr>
          <w:p w:rsidR="004D6720" w:rsidRPr="00F67351" w:rsidRDefault="004D6720" w:rsidP="002A1066">
            <w:pPr>
              <w:rPr>
                <w:rFonts w:ascii="Cambria" w:hAnsi="Cambria"/>
                <w:sz w:val="22"/>
                <w:szCs w:val="22"/>
              </w:rPr>
            </w:pPr>
            <w:r w:rsidRPr="00F67351">
              <w:rPr>
                <w:rFonts w:ascii="Cambria" w:hAnsi="Cambria"/>
                <w:sz w:val="22"/>
                <w:szCs w:val="22"/>
              </w:rPr>
              <w:t>Gender</w:t>
            </w:r>
          </w:p>
        </w:tc>
        <w:tc>
          <w:tcPr>
            <w:tcW w:w="2880" w:type="dxa"/>
            <w:tcBorders>
              <w:bottom w:val="single" w:sz="4" w:space="0" w:color="auto"/>
            </w:tcBorders>
          </w:tcPr>
          <w:p w:rsidR="004D6720" w:rsidRPr="00F67351" w:rsidRDefault="004D6720" w:rsidP="002A1066">
            <w:pPr>
              <w:rPr>
                <w:rFonts w:ascii="Cambria" w:hAnsi="Cambria"/>
                <w:sz w:val="22"/>
                <w:szCs w:val="22"/>
              </w:rPr>
            </w:pPr>
          </w:p>
        </w:tc>
      </w:tr>
      <w:tr w:rsidR="004D6720" w:rsidRPr="00F67351" w:rsidTr="002A1066">
        <w:trPr>
          <w:trHeight w:val="359"/>
        </w:trPr>
        <w:tc>
          <w:tcPr>
            <w:tcW w:w="1530" w:type="dxa"/>
            <w:vAlign w:val="bottom"/>
          </w:tcPr>
          <w:p w:rsidR="004D6720" w:rsidRPr="00F67351" w:rsidRDefault="004D6720" w:rsidP="002A1066">
            <w:pPr>
              <w:rPr>
                <w:rFonts w:ascii="Cambria" w:hAnsi="Cambria"/>
                <w:sz w:val="22"/>
                <w:szCs w:val="22"/>
              </w:rPr>
            </w:pPr>
            <w:r>
              <w:rPr>
                <w:rFonts w:ascii="Cambria" w:hAnsi="Cambria"/>
                <w:sz w:val="22"/>
                <w:szCs w:val="22"/>
              </w:rPr>
              <w:t>Occupation</w:t>
            </w:r>
          </w:p>
        </w:tc>
        <w:tc>
          <w:tcPr>
            <w:tcW w:w="4680" w:type="dxa"/>
            <w:gridSpan w:val="2"/>
            <w:tcBorders>
              <w:top w:val="single" w:sz="4" w:space="0" w:color="auto"/>
              <w:bottom w:val="single" w:sz="4" w:space="0" w:color="auto"/>
            </w:tcBorders>
          </w:tcPr>
          <w:p w:rsidR="004D6720" w:rsidRPr="00F67351" w:rsidRDefault="004D6720" w:rsidP="002A1066">
            <w:pPr>
              <w:rPr>
                <w:rFonts w:ascii="Cambria" w:hAnsi="Cambria"/>
                <w:sz w:val="22"/>
                <w:szCs w:val="22"/>
              </w:rPr>
            </w:pPr>
          </w:p>
        </w:tc>
        <w:tc>
          <w:tcPr>
            <w:tcW w:w="990" w:type="dxa"/>
            <w:vAlign w:val="bottom"/>
          </w:tcPr>
          <w:p w:rsidR="004D6720" w:rsidRPr="004D6720" w:rsidRDefault="004D6720" w:rsidP="002A1066">
            <w:pPr>
              <w:rPr>
                <w:rFonts w:ascii="Cambria" w:hAnsi="Cambria"/>
                <w:sz w:val="22"/>
                <w:szCs w:val="22"/>
              </w:rPr>
            </w:pPr>
            <w:r w:rsidRPr="004D6720">
              <w:rPr>
                <w:rFonts w:ascii="Cambria" w:hAnsi="Cambria"/>
                <w:sz w:val="22"/>
                <w:szCs w:val="22"/>
              </w:rPr>
              <w:t>DOB</w:t>
            </w:r>
          </w:p>
        </w:tc>
        <w:tc>
          <w:tcPr>
            <w:tcW w:w="2880" w:type="dxa"/>
            <w:tcBorders>
              <w:top w:val="single" w:sz="4" w:space="0" w:color="auto"/>
              <w:bottom w:val="single" w:sz="4" w:space="0" w:color="auto"/>
            </w:tcBorders>
          </w:tcPr>
          <w:p w:rsidR="004D6720" w:rsidRPr="00F67351" w:rsidRDefault="004D6720" w:rsidP="002A1066">
            <w:pPr>
              <w:rPr>
                <w:rFonts w:ascii="Cambria" w:hAnsi="Cambria"/>
                <w:sz w:val="22"/>
                <w:szCs w:val="22"/>
              </w:rPr>
            </w:pPr>
          </w:p>
        </w:tc>
      </w:tr>
    </w:tbl>
    <w:p w:rsidR="004D6720" w:rsidRDefault="004D6720" w:rsidP="009816CE">
      <w:pPr>
        <w:rPr>
          <w:rFonts w:ascii="Cambria" w:hAnsi="Cambria"/>
          <w:b/>
          <w:sz w:val="22"/>
          <w:szCs w:val="22"/>
        </w:rPr>
      </w:pPr>
    </w:p>
    <w:p w:rsidR="00590CD5" w:rsidRPr="00C716C8" w:rsidRDefault="00AB6F6C" w:rsidP="00C716C8">
      <w:pPr>
        <w:rPr>
          <w:rFonts w:ascii="Cambria" w:hAnsi="Cambria"/>
          <w:b/>
          <w:i/>
          <w:sz w:val="22"/>
          <w:szCs w:val="22"/>
        </w:rPr>
      </w:pPr>
      <w:r w:rsidRPr="00C716C8">
        <w:rPr>
          <w:rFonts w:ascii="Cambria" w:hAnsi="Cambria"/>
          <w:b/>
          <w:i/>
          <w:sz w:val="22"/>
          <w:szCs w:val="22"/>
        </w:rPr>
        <w:t>Please list any additional children or household members and attach to the application</w:t>
      </w:r>
      <w:r w:rsidR="00E936E3" w:rsidRPr="00C716C8">
        <w:rPr>
          <w:rFonts w:ascii="Cambria" w:hAnsi="Cambria"/>
          <w:b/>
          <w:i/>
          <w:sz w:val="22"/>
          <w:szCs w:val="22"/>
        </w:rPr>
        <w:t>.</w:t>
      </w:r>
    </w:p>
    <w:p w:rsidR="00590CD5" w:rsidRPr="00F67351" w:rsidRDefault="00FD0CB2" w:rsidP="002A46B4">
      <w:pPr>
        <w:pStyle w:val="Heading2"/>
        <w:rPr>
          <w:rFonts w:ascii="Cambria" w:hAnsi="Cambria"/>
          <w:szCs w:val="22"/>
        </w:rPr>
      </w:pPr>
      <w:r w:rsidRPr="00F67351">
        <w:rPr>
          <w:rFonts w:ascii="Cambria" w:hAnsi="Cambria"/>
          <w:szCs w:val="22"/>
        </w:rPr>
        <w:t>Eligibility</w:t>
      </w:r>
    </w:p>
    <w:p w:rsidR="000C0838" w:rsidRPr="00F67351" w:rsidRDefault="001821E0" w:rsidP="009816CE">
      <w:pPr>
        <w:rPr>
          <w:rFonts w:ascii="Cambria" w:hAnsi="Cambria"/>
          <w:sz w:val="22"/>
          <w:szCs w:val="22"/>
        </w:rPr>
      </w:pPr>
      <w:r w:rsidRPr="00F67351">
        <w:rPr>
          <w:rFonts w:ascii="Cambria" w:hAnsi="Cambria"/>
          <w:sz w:val="22"/>
          <w:szCs w:val="22"/>
        </w:rPr>
        <w:t xml:space="preserve">Check all that apply: </w:t>
      </w:r>
    </w:p>
    <w:tbl>
      <w:tblPr>
        <w:tblW w:w="9196" w:type="pct"/>
        <w:tblLayout w:type="fixed"/>
        <w:tblCellMar>
          <w:left w:w="0" w:type="dxa"/>
          <w:right w:w="0" w:type="dxa"/>
        </w:tblCellMar>
        <w:tblLook w:val="0000" w:firstRow="0" w:lastRow="0" w:firstColumn="0" w:lastColumn="0" w:noHBand="0" w:noVBand="0"/>
      </w:tblPr>
      <w:tblGrid>
        <w:gridCol w:w="450"/>
        <w:gridCol w:w="18089"/>
      </w:tblGrid>
      <w:tr w:rsidR="0043461F" w:rsidRPr="00F67351" w:rsidTr="007248A6">
        <w:trPr>
          <w:trHeight w:val="207"/>
        </w:trPr>
        <w:tc>
          <w:tcPr>
            <w:tcW w:w="450" w:type="dxa"/>
          </w:tcPr>
          <w:p w:rsidR="0043461F" w:rsidRPr="00F67351" w:rsidRDefault="007248A6" w:rsidP="00EC1CB9">
            <w:pPr>
              <w:rPr>
                <w:rFonts w:ascii="Cambria" w:hAnsi="Cambria"/>
                <w:sz w:val="22"/>
                <w:szCs w:val="22"/>
              </w:rPr>
            </w:pPr>
            <w:r w:rsidRPr="0043461F">
              <w:rPr>
                <w:rFonts w:ascii="Cambria" w:hAnsi="Cambria"/>
                <w:sz w:val="22"/>
                <w:szCs w:val="22"/>
              </w:rPr>
              <w:fldChar w:fldCharType="begin">
                <w:ffData>
                  <w:name w:val="Check3"/>
                  <w:enabled/>
                  <w:calcOnExit w:val="0"/>
                  <w:checkBox>
                    <w:sizeAuto/>
                    <w:default w:val="0"/>
                  </w:checkBox>
                </w:ffData>
              </w:fldChar>
            </w:r>
            <w:r w:rsidRPr="0043461F">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Pr="0043461F">
              <w:rPr>
                <w:rFonts w:ascii="Cambria" w:hAnsi="Cambria"/>
                <w:sz w:val="22"/>
                <w:szCs w:val="22"/>
              </w:rPr>
              <w:fldChar w:fldCharType="end"/>
            </w:r>
          </w:p>
        </w:tc>
        <w:tc>
          <w:tcPr>
            <w:tcW w:w="18089" w:type="dxa"/>
            <w:vAlign w:val="bottom"/>
          </w:tcPr>
          <w:p w:rsidR="0043461F" w:rsidRPr="00F67351" w:rsidRDefault="0043461F" w:rsidP="00EC1CB9">
            <w:pPr>
              <w:rPr>
                <w:rFonts w:ascii="Cambria" w:hAnsi="Cambria"/>
                <w:sz w:val="22"/>
                <w:szCs w:val="22"/>
              </w:rPr>
            </w:pPr>
            <w:r w:rsidRPr="00F67351">
              <w:rPr>
                <w:rFonts w:ascii="Cambria" w:hAnsi="Cambria"/>
                <w:sz w:val="22"/>
                <w:szCs w:val="22"/>
              </w:rPr>
              <w:t>Applicant(s) reside in Virginia</w:t>
            </w:r>
          </w:p>
        </w:tc>
      </w:tr>
      <w:tr w:rsidR="0043461F" w:rsidRPr="00F67351" w:rsidTr="007248A6">
        <w:trPr>
          <w:trHeight w:val="216"/>
        </w:trPr>
        <w:tc>
          <w:tcPr>
            <w:tcW w:w="450" w:type="dxa"/>
          </w:tcPr>
          <w:p w:rsidR="0043461F" w:rsidRPr="00F67351" w:rsidRDefault="0043461F" w:rsidP="00EC1CB9">
            <w:pPr>
              <w:rPr>
                <w:rFonts w:ascii="Cambria" w:hAnsi="Cambria"/>
                <w:sz w:val="22"/>
                <w:szCs w:val="22"/>
              </w:rPr>
            </w:pPr>
            <w:r w:rsidRPr="0043461F">
              <w:rPr>
                <w:rFonts w:ascii="Cambria" w:hAnsi="Cambria"/>
                <w:sz w:val="22"/>
                <w:szCs w:val="22"/>
              </w:rPr>
              <w:fldChar w:fldCharType="begin">
                <w:ffData>
                  <w:name w:val="Check3"/>
                  <w:enabled/>
                  <w:calcOnExit w:val="0"/>
                  <w:checkBox>
                    <w:sizeAuto/>
                    <w:default w:val="0"/>
                  </w:checkBox>
                </w:ffData>
              </w:fldChar>
            </w:r>
            <w:r w:rsidRPr="0043461F">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Pr="0043461F">
              <w:rPr>
                <w:rFonts w:ascii="Cambria" w:hAnsi="Cambria"/>
                <w:sz w:val="22"/>
                <w:szCs w:val="22"/>
              </w:rPr>
              <w:fldChar w:fldCharType="end"/>
            </w:r>
          </w:p>
        </w:tc>
        <w:tc>
          <w:tcPr>
            <w:tcW w:w="18089" w:type="dxa"/>
            <w:vAlign w:val="bottom"/>
          </w:tcPr>
          <w:p w:rsidR="0043461F" w:rsidRPr="00F67351" w:rsidRDefault="0043461F" w:rsidP="00EC1CB9">
            <w:pPr>
              <w:rPr>
                <w:rFonts w:ascii="Cambria" w:hAnsi="Cambria"/>
                <w:sz w:val="22"/>
                <w:szCs w:val="22"/>
              </w:rPr>
            </w:pPr>
            <w:r w:rsidRPr="00F67351">
              <w:rPr>
                <w:rFonts w:ascii="Cambria" w:hAnsi="Cambria"/>
                <w:sz w:val="22"/>
                <w:szCs w:val="22"/>
              </w:rPr>
              <w:t>If married, applicants have been married for at least two years</w:t>
            </w:r>
          </w:p>
        </w:tc>
      </w:tr>
      <w:tr w:rsidR="0043461F" w:rsidRPr="00F67351" w:rsidTr="007248A6">
        <w:trPr>
          <w:trHeight w:val="234"/>
        </w:trPr>
        <w:tc>
          <w:tcPr>
            <w:tcW w:w="450" w:type="dxa"/>
          </w:tcPr>
          <w:p w:rsidR="0043461F" w:rsidRPr="00F67351" w:rsidRDefault="0043461F" w:rsidP="00EC1CB9">
            <w:pPr>
              <w:rPr>
                <w:rFonts w:ascii="Cambria" w:hAnsi="Cambria"/>
                <w:sz w:val="22"/>
                <w:szCs w:val="22"/>
              </w:rPr>
            </w:pPr>
            <w:r w:rsidRPr="0043461F">
              <w:rPr>
                <w:rFonts w:ascii="Cambria" w:hAnsi="Cambria"/>
                <w:sz w:val="22"/>
                <w:szCs w:val="22"/>
              </w:rPr>
              <w:fldChar w:fldCharType="begin">
                <w:ffData>
                  <w:name w:val="Check3"/>
                  <w:enabled/>
                  <w:calcOnExit w:val="0"/>
                  <w:checkBox>
                    <w:sizeAuto/>
                    <w:default w:val="0"/>
                  </w:checkBox>
                </w:ffData>
              </w:fldChar>
            </w:r>
            <w:r w:rsidRPr="0043461F">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Pr="0043461F">
              <w:rPr>
                <w:rFonts w:ascii="Cambria" w:hAnsi="Cambria"/>
                <w:sz w:val="22"/>
                <w:szCs w:val="22"/>
              </w:rPr>
              <w:fldChar w:fldCharType="end"/>
            </w:r>
          </w:p>
        </w:tc>
        <w:tc>
          <w:tcPr>
            <w:tcW w:w="18089" w:type="dxa"/>
            <w:vAlign w:val="bottom"/>
          </w:tcPr>
          <w:p w:rsidR="0043461F" w:rsidRPr="00F67351" w:rsidRDefault="0043461F" w:rsidP="00EC1CB9">
            <w:pPr>
              <w:rPr>
                <w:rFonts w:ascii="Cambria" w:hAnsi="Cambria"/>
                <w:sz w:val="22"/>
                <w:szCs w:val="22"/>
              </w:rPr>
            </w:pPr>
            <w:r w:rsidRPr="00F67351">
              <w:rPr>
                <w:rFonts w:ascii="Cambria" w:hAnsi="Cambria"/>
                <w:sz w:val="22"/>
                <w:szCs w:val="22"/>
              </w:rPr>
              <w:t>Applicant(s) are in good mental health</w:t>
            </w:r>
          </w:p>
        </w:tc>
      </w:tr>
      <w:tr w:rsidR="0043461F" w:rsidRPr="00F67351" w:rsidTr="007248A6">
        <w:trPr>
          <w:trHeight w:val="243"/>
        </w:trPr>
        <w:tc>
          <w:tcPr>
            <w:tcW w:w="450" w:type="dxa"/>
          </w:tcPr>
          <w:p w:rsidR="0043461F" w:rsidRPr="00F67351" w:rsidRDefault="0043461F" w:rsidP="00EC1CB9">
            <w:pPr>
              <w:rPr>
                <w:rFonts w:ascii="Cambria" w:hAnsi="Cambria"/>
                <w:sz w:val="22"/>
                <w:szCs w:val="22"/>
              </w:rPr>
            </w:pPr>
            <w:r w:rsidRPr="0043461F">
              <w:rPr>
                <w:rFonts w:ascii="Cambria" w:hAnsi="Cambria"/>
                <w:sz w:val="22"/>
                <w:szCs w:val="22"/>
              </w:rPr>
              <w:fldChar w:fldCharType="begin">
                <w:ffData>
                  <w:name w:val="Check3"/>
                  <w:enabled/>
                  <w:calcOnExit w:val="0"/>
                  <w:checkBox>
                    <w:sizeAuto/>
                    <w:default w:val="0"/>
                  </w:checkBox>
                </w:ffData>
              </w:fldChar>
            </w:r>
            <w:r w:rsidRPr="0043461F">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Pr="0043461F">
              <w:rPr>
                <w:rFonts w:ascii="Cambria" w:hAnsi="Cambria"/>
                <w:sz w:val="22"/>
                <w:szCs w:val="22"/>
              </w:rPr>
              <w:fldChar w:fldCharType="end"/>
            </w:r>
          </w:p>
        </w:tc>
        <w:tc>
          <w:tcPr>
            <w:tcW w:w="18089" w:type="dxa"/>
            <w:vAlign w:val="bottom"/>
          </w:tcPr>
          <w:p w:rsidR="0043461F" w:rsidRPr="00F67351" w:rsidRDefault="0043461F" w:rsidP="00EC1CB9">
            <w:pPr>
              <w:rPr>
                <w:rFonts w:ascii="Cambria" w:hAnsi="Cambria"/>
                <w:sz w:val="22"/>
                <w:szCs w:val="22"/>
              </w:rPr>
            </w:pPr>
            <w:r w:rsidRPr="00F67351">
              <w:rPr>
                <w:rFonts w:ascii="Cambria" w:hAnsi="Cambria"/>
                <w:sz w:val="22"/>
                <w:szCs w:val="22"/>
              </w:rPr>
              <w:t>Applicant(s) are in good physical health</w:t>
            </w:r>
            <w:r w:rsidR="007248A6">
              <w:rPr>
                <w:rFonts w:ascii="Cambria" w:hAnsi="Cambria"/>
                <w:sz w:val="22"/>
                <w:szCs w:val="22"/>
              </w:rPr>
              <w:t xml:space="preserve"> with normal life expectancy</w:t>
            </w:r>
          </w:p>
        </w:tc>
      </w:tr>
      <w:tr w:rsidR="0043461F" w:rsidRPr="00F67351" w:rsidTr="007248A6">
        <w:trPr>
          <w:trHeight w:val="261"/>
        </w:trPr>
        <w:tc>
          <w:tcPr>
            <w:tcW w:w="450" w:type="dxa"/>
          </w:tcPr>
          <w:p w:rsidR="0043461F" w:rsidRPr="00F67351" w:rsidRDefault="007248A6" w:rsidP="00EC1CB9">
            <w:pPr>
              <w:rPr>
                <w:rFonts w:ascii="Cambria" w:hAnsi="Cambria"/>
                <w:sz w:val="22"/>
                <w:szCs w:val="22"/>
              </w:rPr>
            </w:pPr>
            <w:r w:rsidRPr="007248A6">
              <w:rPr>
                <w:rFonts w:ascii="Cambria" w:hAnsi="Cambria"/>
                <w:sz w:val="22"/>
                <w:szCs w:val="22"/>
              </w:rPr>
              <w:fldChar w:fldCharType="begin">
                <w:ffData>
                  <w:name w:val="Check3"/>
                  <w:enabled/>
                  <w:calcOnExit w:val="0"/>
                  <w:checkBox>
                    <w:sizeAuto/>
                    <w:default w:val="0"/>
                  </w:checkBox>
                </w:ffData>
              </w:fldChar>
            </w:r>
            <w:r w:rsidRPr="007248A6">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Pr="007248A6">
              <w:rPr>
                <w:rFonts w:ascii="Cambria" w:hAnsi="Cambria"/>
                <w:sz w:val="22"/>
                <w:szCs w:val="22"/>
              </w:rPr>
              <w:fldChar w:fldCharType="end"/>
            </w:r>
          </w:p>
        </w:tc>
        <w:tc>
          <w:tcPr>
            <w:tcW w:w="18089" w:type="dxa"/>
            <w:vAlign w:val="bottom"/>
          </w:tcPr>
          <w:p w:rsidR="0043461F" w:rsidRPr="00F67351" w:rsidRDefault="0043461F" w:rsidP="00EC1CB9">
            <w:pPr>
              <w:rPr>
                <w:rFonts w:ascii="Cambria" w:hAnsi="Cambria"/>
                <w:sz w:val="22"/>
                <w:szCs w:val="22"/>
              </w:rPr>
            </w:pPr>
            <w:r w:rsidRPr="00F67351">
              <w:rPr>
                <w:rFonts w:ascii="Cambria" w:hAnsi="Cambria"/>
                <w:sz w:val="22"/>
                <w:szCs w:val="22"/>
              </w:rPr>
              <w:t>Applicant(s) are good financial planners</w:t>
            </w:r>
          </w:p>
        </w:tc>
      </w:tr>
      <w:tr w:rsidR="0043461F" w:rsidRPr="00F67351" w:rsidTr="007248A6">
        <w:trPr>
          <w:trHeight w:val="261"/>
        </w:trPr>
        <w:tc>
          <w:tcPr>
            <w:tcW w:w="450" w:type="dxa"/>
          </w:tcPr>
          <w:p w:rsidR="0043461F" w:rsidRPr="00F67351" w:rsidRDefault="007248A6" w:rsidP="00EC1CB9">
            <w:pPr>
              <w:rPr>
                <w:rFonts w:ascii="Cambria" w:hAnsi="Cambria"/>
                <w:sz w:val="22"/>
                <w:szCs w:val="22"/>
              </w:rPr>
            </w:pPr>
            <w:r w:rsidRPr="007248A6">
              <w:rPr>
                <w:rFonts w:ascii="Cambria" w:hAnsi="Cambria"/>
                <w:sz w:val="22"/>
                <w:szCs w:val="22"/>
              </w:rPr>
              <w:fldChar w:fldCharType="begin">
                <w:ffData>
                  <w:name w:val="Check3"/>
                  <w:enabled/>
                  <w:calcOnExit w:val="0"/>
                  <w:checkBox>
                    <w:sizeAuto/>
                    <w:default w:val="0"/>
                  </w:checkBox>
                </w:ffData>
              </w:fldChar>
            </w:r>
            <w:r w:rsidRPr="007248A6">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Pr="007248A6">
              <w:rPr>
                <w:rFonts w:ascii="Cambria" w:hAnsi="Cambria"/>
                <w:sz w:val="22"/>
                <w:szCs w:val="22"/>
              </w:rPr>
              <w:fldChar w:fldCharType="end"/>
            </w:r>
          </w:p>
        </w:tc>
        <w:tc>
          <w:tcPr>
            <w:tcW w:w="18089" w:type="dxa"/>
            <w:vAlign w:val="bottom"/>
          </w:tcPr>
          <w:p w:rsidR="0043461F" w:rsidRPr="00F67351" w:rsidRDefault="0043461F" w:rsidP="00EC1CB9">
            <w:pPr>
              <w:rPr>
                <w:rFonts w:ascii="Cambria" w:hAnsi="Cambria"/>
                <w:sz w:val="22"/>
                <w:szCs w:val="22"/>
              </w:rPr>
            </w:pPr>
            <w:r w:rsidRPr="00F67351">
              <w:rPr>
                <w:rFonts w:ascii="Cambria" w:hAnsi="Cambria"/>
                <w:sz w:val="22"/>
                <w:szCs w:val="22"/>
              </w:rPr>
              <w:t>Applicant(s) make enough income to adequately meet the costs associated with adoption</w:t>
            </w:r>
          </w:p>
        </w:tc>
      </w:tr>
      <w:tr w:rsidR="0043461F" w:rsidRPr="00F67351" w:rsidTr="007248A6">
        <w:trPr>
          <w:trHeight w:val="270"/>
        </w:trPr>
        <w:tc>
          <w:tcPr>
            <w:tcW w:w="450" w:type="dxa"/>
          </w:tcPr>
          <w:p w:rsidR="0043461F" w:rsidRPr="00F67351" w:rsidRDefault="007248A6" w:rsidP="00EC1CB9">
            <w:pPr>
              <w:rPr>
                <w:rFonts w:ascii="Cambria" w:hAnsi="Cambria"/>
                <w:sz w:val="22"/>
                <w:szCs w:val="22"/>
              </w:rPr>
            </w:pPr>
            <w:r w:rsidRPr="007248A6">
              <w:rPr>
                <w:rFonts w:ascii="Cambria" w:hAnsi="Cambria"/>
                <w:sz w:val="22"/>
                <w:szCs w:val="22"/>
              </w:rPr>
              <w:fldChar w:fldCharType="begin">
                <w:ffData>
                  <w:name w:val="Check3"/>
                  <w:enabled/>
                  <w:calcOnExit w:val="0"/>
                  <w:checkBox>
                    <w:sizeAuto/>
                    <w:default w:val="0"/>
                  </w:checkBox>
                </w:ffData>
              </w:fldChar>
            </w:r>
            <w:r w:rsidRPr="007248A6">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Pr="007248A6">
              <w:rPr>
                <w:rFonts w:ascii="Cambria" w:hAnsi="Cambria"/>
                <w:sz w:val="22"/>
                <w:szCs w:val="22"/>
              </w:rPr>
              <w:fldChar w:fldCharType="end"/>
            </w:r>
          </w:p>
        </w:tc>
        <w:tc>
          <w:tcPr>
            <w:tcW w:w="18089" w:type="dxa"/>
            <w:vAlign w:val="bottom"/>
          </w:tcPr>
          <w:p w:rsidR="00EF1E02" w:rsidRDefault="0043461F" w:rsidP="00EC1CB9">
            <w:pPr>
              <w:rPr>
                <w:rFonts w:ascii="Cambria" w:hAnsi="Cambria"/>
                <w:sz w:val="22"/>
                <w:szCs w:val="22"/>
              </w:rPr>
            </w:pPr>
            <w:r w:rsidRPr="00F67351">
              <w:rPr>
                <w:rFonts w:ascii="Cambria" w:hAnsi="Cambria"/>
                <w:sz w:val="22"/>
                <w:szCs w:val="22"/>
              </w:rPr>
              <w:t>Applicant(s) make enough income to meet the needs of our adopted child(ren)</w:t>
            </w:r>
          </w:p>
          <w:p w:rsidR="00C134A6" w:rsidRDefault="00C134A6" w:rsidP="00EC1CB9">
            <w:pPr>
              <w:rPr>
                <w:rFonts w:ascii="Cambria" w:hAnsi="Cambria"/>
                <w:sz w:val="22"/>
                <w:szCs w:val="22"/>
              </w:rPr>
            </w:pPr>
            <w:r>
              <w:rPr>
                <w:rFonts w:ascii="Cambria" w:hAnsi="Cambria"/>
                <w:sz w:val="22"/>
                <w:szCs w:val="22"/>
              </w:rPr>
              <w:t>*For CCDA Pool Program only: applicants must be ages 21-48</w:t>
            </w:r>
          </w:p>
          <w:p w:rsidR="00621B15" w:rsidRDefault="00621B15" w:rsidP="00EF1E02">
            <w:pPr>
              <w:rPr>
                <w:rFonts w:ascii="Cambria" w:hAnsi="Cambria"/>
                <w:b/>
                <w:sz w:val="22"/>
                <w:szCs w:val="22"/>
              </w:rPr>
            </w:pPr>
          </w:p>
          <w:p w:rsidR="00EF1E02" w:rsidRPr="00EA10F9" w:rsidRDefault="00EF1E02" w:rsidP="00EF1E02">
            <w:pPr>
              <w:rPr>
                <w:rFonts w:ascii="Cambria" w:hAnsi="Cambria"/>
                <w:b/>
                <w:sz w:val="22"/>
                <w:szCs w:val="22"/>
              </w:rPr>
            </w:pPr>
            <w:r w:rsidRPr="00EA10F9">
              <w:rPr>
                <w:rFonts w:ascii="Cambria" w:hAnsi="Cambria"/>
                <w:b/>
                <w:sz w:val="22"/>
                <w:szCs w:val="22"/>
              </w:rPr>
              <w:t xml:space="preserve">Criminal History Policy: </w:t>
            </w:r>
          </w:p>
        </w:tc>
      </w:tr>
      <w:tr w:rsidR="0043461F" w:rsidRPr="00F67351" w:rsidTr="007248A6">
        <w:trPr>
          <w:trHeight w:val="279"/>
        </w:trPr>
        <w:tc>
          <w:tcPr>
            <w:tcW w:w="450" w:type="dxa"/>
          </w:tcPr>
          <w:p w:rsidR="0043461F" w:rsidRPr="00F67351" w:rsidRDefault="0043461F" w:rsidP="00EC1CB9">
            <w:pPr>
              <w:rPr>
                <w:rFonts w:ascii="Cambria" w:hAnsi="Cambria"/>
                <w:sz w:val="22"/>
                <w:szCs w:val="22"/>
              </w:rPr>
            </w:pPr>
          </w:p>
        </w:tc>
        <w:tc>
          <w:tcPr>
            <w:tcW w:w="18089" w:type="dxa"/>
            <w:vAlign w:val="bottom"/>
          </w:tcPr>
          <w:p w:rsidR="0043461F" w:rsidRPr="00F67351" w:rsidRDefault="0043461F" w:rsidP="00EF1E02">
            <w:pPr>
              <w:rPr>
                <w:rFonts w:ascii="Cambria" w:hAnsi="Cambria"/>
                <w:sz w:val="22"/>
                <w:szCs w:val="22"/>
              </w:rPr>
            </w:pPr>
            <w:r w:rsidRPr="00F67351">
              <w:rPr>
                <w:rFonts w:ascii="Cambria" w:hAnsi="Cambria"/>
                <w:sz w:val="22"/>
                <w:szCs w:val="22"/>
              </w:rPr>
              <w:t xml:space="preserve">Has either applicant ever been convicted of a crime? </w:t>
            </w:r>
            <w:r w:rsidR="00EF1E02">
              <w:rPr>
                <w:rFonts w:ascii="Cambria" w:hAnsi="Cambria"/>
                <w:sz w:val="22"/>
                <w:szCs w:val="22"/>
              </w:rPr>
              <w:t xml:space="preserve"> Yes </w:t>
            </w:r>
            <w:r w:rsidR="00EF1E02" w:rsidRPr="007248A6">
              <w:rPr>
                <w:rFonts w:ascii="Cambria" w:hAnsi="Cambria"/>
                <w:sz w:val="22"/>
                <w:szCs w:val="22"/>
              </w:rPr>
              <w:fldChar w:fldCharType="begin">
                <w:ffData>
                  <w:name w:val="Check3"/>
                  <w:enabled/>
                  <w:calcOnExit w:val="0"/>
                  <w:checkBox>
                    <w:sizeAuto/>
                    <w:default w:val="0"/>
                  </w:checkBox>
                </w:ffData>
              </w:fldChar>
            </w:r>
            <w:r w:rsidR="00EF1E02" w:rsidRPr="007248A6">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00EF1E02" w:rsidRPr="007248A6">
              <w:rPr>
                <w:rFonts w:ascii="Cambria" w:hAnsi="Cambria"/>
                <w:sz w:val="22"/>
                <w:szCs w:val="22"/>
              </w:rPr>
              <w:fldChar w:fldCharType="end"/>
            </w:r>
            <w:r w:rsidR="00EF1E02">
              <w:rPr>
                <w:rFonts w:ascii="Cambria" w:hAnsi="Cambria"/>
                <w:sz w:val="22"/>
                <w:szCs w:val="22"/>
              </w:rPr>
              <w:t xml:space="preserve"> No </w:t>
            </w:r>
            <w:r w:rsidR="00EF1E02" w:rsidRPr="007248A6">
              <w:rPr>
                <w:rFonts w:ascii="Cambria" w:hAnsi="Cambria"/>
                <w:sz w:val="22"/>
                <w:szCs w:val="22"/>
              </w:rPr>
              <w:fldChar w:fldCharType="begin">
                <w:ffData>
                  <w:name w:val="Check3"/>
                  <w:enabled/>
                  <w:calcOnExit w:val="0"/>
                  <w:checkBox>
                    <w:sizeAuto/>
                    <w:default w:val="0"/>
                  </w:checkBox>
                </w:ffData>
              </w:fldChar>
            </w:r>
            <w:r w:rsidR="00EF1E02" w:rsidRPr="007248A6">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00EF1E02" w:rsidRPr="007248A6">
              <w:rPr>
                <w:rFonts w:ascii="Cambria" w:hAnsi="Cambria"/>
                <w:sz w:val="22"/>
                <w:szCs w:val="22"/>
              </w:rPr>
              <w:fldChar w:fldCharType="end"/>
            </w:r>
          </w:p>
        </w:tc>
      </w:tr>
      <w:tr w:rsidR="0043461F" w:rsidRPr="00F67351" w:rsidTr="007248A6">
        <w:trPr>
          <w:trHeight w:val="270"/>
        </w:trPr>
        <w:tc>
          <w:tcPr>
            <w:tcW w:w="450" w:type="dxa"/>
          </w:tcPr>
          <w:p w:rsidR="0043461F" w:rsidRPr="00F67351" w:rsidRDefault="0043461F" w:rsidP="00EC1CB9">
            <w:pPr>
              <w:rPr>
                <w:rFonts w:ascii="Cambria" w:hAnsi="Cambria"/>
                <w:sz w:val="22"/>
                <w:szCs w:val="22"/>
              </w:rPr>
            </w:pPr>
          </w:p>
        </w:tc>
        <w:tc>
          <w:tcPr>
            <w:tcW w:w="18089" w:type="dxa"/>
            <w:vAlign w:val="bottom"/>
          </w:tcPr>
          <w:p w:rsidR="0043461F" w:rsidRPr="00EF1E02" w:rsidRDefault="0043461F" w:rsidP="00EC1CB9">
            <w:pPr>
              <w:rPr>
                <w:rFonts w:ascii="Cambria" w:hAnsi="Cambria"/>
                <w:sz w:val="22"/>
                <w:szCs w:val="22"/>
                <w:u w:val="single"/>
              </w:rPr>
            </w:pPr>
            <w:r w:rsidRPr="00F67351">
              <w:rPr>
                <w:rFonts w:ascii="Cambria" w:hAnsi="Cambria"/>
                <w:sz w:val="22"/>
                <w:szCs w:val="22"/>
              </w:rPr>
              <w:t xml:space="preserve">Has either applicant plead guilty or no contest to a crime? </w:t>
            </w:r>
            <w:r w:rsidR="00EF1E02">
              <w:rPr>
                <w:rFonts w:ascii="Cambria" w:hAnsi="Cambria"/>
                <w:sz w:val="22"/>
                <w:szCs w:val="22"/>
              </w:rPr>
              <w:t xml:space="preserve"> Yes </w:t>
            </w:r>
            <w:r w:rsidR="00EF1E02" w:rsidRPr="007248A6">
              <w:rPr>
                <w:rFonts w:ascii="Cambria" w:hAnsi="Cambria"/>
                <w:sz w:val="22"/>
                <w:szCs w:val="22"/>
              </w:rPr>
              <w:fldChar w:fldCharType="begin">
                <w:ffData>
                  <w:name w:val="Check3"/>
                  <w:enabled/>
                  <w:calcOnExit w:val="0"/>
                  <w:checkBox>
                    <w:sizeAuto/>
                    <w:default w:val="0"/>
                  </w:checkBox>
                </w:ffData>
              </w:fldChar>
            </w:r>
            <w:r w:rsidR="00EF1E02" w:rsidRPr="007248A6">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00EF1E02" w:rsidRPr="007248A6">
              <w:rPr>
                <w:rFonts w:ascii="Cambria" w:hAnsi="Cambria"/>
                <w:sz w:val="22"/>
                <w:szCs w:val="22"/>
              </w:rPr>
              <w:fldChar w:fldCharType="end"/>
            </w:r>
            <w:r w:rsidR="00EF1E02">
              <w:rPr>
                <w:rFonts w:ascii="Cambria" w:hAnsi="Cambria"/>
                <w:sz w:val="22"/>
                <w:szCs w:val="22"/>
              </w:rPr>
              <w:t xml:space="preserve"> No </w:t>
            </w:r>
            <w:r w:rsidR="00EF1E02" w:rsidRPr="007248A6">
              <w:rPr>
                <w:rFonts w:ascii="Cambria" w:hAnsi="Cambria"/>
                <w:sz w:val="22"/>
                <w:szCs w:val="22"/>
              </w:rPr>
              <w:fldChar w:fldCharType="begin">
                <w:ffData>
                  <w:name w:val="Check3"/>
                  <w:enabled/>
                  <w:calcOnExit w:val="0"/>
                  <w:checkBox>
                    <w:sizeAuto/>
                    <w:default w:val="0"/>
                  </w:checkBox>
                </w:ffData>
              </w:fldChar>
            </w:r>
            <w:r w:rsidR="00EF1E02" w:rsidRPr="007248A6">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00EF1E02" w:rsidRPr="007248A6">
              <w:rPr>
                <w:rFonts w:ascii="Cambria" w:hAnsi="Cambria"/>
                <w:sz w:val="22"/>
                <w:szCs w:val="22"/>
              </w:rPr>
              <w:fldChar w:fldCharType="end"/>
            </w:r>
          </w:p>
          <w:p w:rsidR="00527898" w:rsidRDefault="00EF1E02" w:rsidP="00C134A6">
            <w:pPr>
              <w:ind w:left="630"/>
              <w:rPr>
                <w:rFonts w:ascii="Cambria" w:hAnsi="Cambria"/>
                <w:sz w:val="22"/>
                <w:szCs w:val="22"/>
              </w:rPr>
            </w:pPr>
            <w:r>
              <w:rPr>
                <w:rFonts w:ascii="Cambria" w:hAnsi="Cambria"/>
                <w:sz w:val="22"/>
                <w:szCs w:val="22"/>
              </w:rPr>
              <w:t xml:space="preserve">If </w:t>
            </w:r>
            <w:r w:rsidR="00542A88">
              <w:rPr>
                <w:rFonts w:ascii="Cambria" w:hAnsi="Cambria"/>
                <w:sz w:val="22"/>
                <w:szCs w:val="22"/>
              </w:rPr>
              <w:t>yes</w:t>
            </w:r>
            <w:r>
              <w:rPr>
                <w:rFonts w:ascii="Cambria" w:hAnsi="Cambria"/>
                <w:sz w:val="22"/>
                <w:szCs w:val="22"/>
              </w:rPr>
              <w:t>, please explain:</w:t>
            </w:r>
            <w:r w:rsidRPr="00F67351">
              <w:rPr>
                <w:rFonts w:ascii="Cambria" w:hAnsi="Cambria"/>
                <w:sz w:val="22"/>
                <w:szCs w:val="22"/>
              </w:rPr>
              <w:t xml:space="preserve"> </w:t>
            </w:r>
            <w:r w:rsidRPr="00EF1E02">
              <w:rPr>
                <w:rFonts w:ascii="Cambria" w:hAnsi="Cambria"/>
                <w:sz w:val="22"/>
                <w:szCs w:val="22"/>
              </w:rPr>
              <w:tab/>
            </w:r>
          </w:p>
          <w:p w:rsidR="00C134A6" w:rsidRDefault="00C134A6" w:rsidP="00C134A6">
            <w:pPr>
              <w:ind w:left="630"/>
              <w:rPr>
                <w:rFonts w:ascii="Cambria" w:hAnsi="Cambria"/>
                <w:sz w:val="22"/>
                <w:szCs w:val="22"/>
              </w:rPr>
            </w:pPr>
          </w:p>
          <w:p w:rsidR="00EF1E02" w:rsidRDefault="00EF1E02" w:rsidP="00EF1E02">
            <w:pPr>
              <w:rPr>
                <w:rFonts w:ascii="Cambria" w:hAnsi="Cambria"/>
                <w:b/>
                <w:sz w:val="20"/>
                <w:szCs w:val="22"/>
              </w:rPr>
            </w:pPr>
            <w:r w:rsidRPr="00EF1E02">
              <w:rPr>
                <w:rFonts w:ascii="Cambria" w:hAnsi="Cambria"/>
                <w:b/>
                <w:sz w:val="20"/>
                <w:szCs w:val="22"/>
              </w:rPr>
              <w:t xml:space="preserve">*Applicants who have been arrested and convicted of a crime in the past 10 years </w:t>
            </w:r>
            <w:r w:rsidRPr="00EF1E02">
              <w:rPr>
                <w:rFonts w:ascii="Cambria" w:hAnsi="Cambria"/>
                <w:b/>
                <w:i/>
                <w:sz w:val="20"/>
                <w:szCs w:val="22"/>
              </w:rPr>
              <w:t>will not</w:t>
            </w:r>
            <w:r w:rsidRPr="00EF1E02">
              <w:rPr>
                <w:rFonts w:ascii="Cambria" w:hAnsi="Cambria"/>
                <w:b/>
                <w:sz w:val="20"/>
                <w:szCs w:val="22"/>
              </w:rPr>
              <w:t xml:space="preserve"> be considered, </w:t>
            </w:r>
          </w:p>
          <w:p w:rsidR="00EF1E02" w:rsidRPr="00EF1E02" w:rsidRDefault="00EF1E02" w:rsidP="00EF1E02">
            <w:pPr>
              <w:rPr>
                <w:rFonts w:ascii="Cambria" w:hAnsi="Cambria"/>
                <w:b/>
                <w:sz w:val="20"/>
                <w:szCs w:val="22"/>
              </w:rPr>
            </w:pPr>
            <w:r w:rsidRPr="00EF1E02">
              <w:rPr>
                <w:rFonts w:ascii="Cambria" w:hAnsi="Cambria"/>
                <w:b/>
                <w:sz w:val="20"/>
                <w:szCs w:val="22"/>
              </w:rPr>
              <w:t xml:space="preserve">including DUI and DWI.  </w:t>
            </w:r>
          </w:p>
        </w:tc>
      </w:tr>
    </w:tbl>
    <w:p w:rsidR="00217968" w:rsidRPr="00F67351" w:rsidRDefault="00217968" w:rsidP="00217968">
      <w:pPr>
        <w:pStyle w:val="Heading2"/>
        <w:rPr>
          <w:rFonts w:ascii="Cambria" w:hAnsi="Cambria"/>
          <w:szCs w:val="22"/>
        </w:rPr>
      </w:pPr>
      <w:r w:rsidRPr="00F67351">
        <w:rPr>
          <w:rFonts w:ascii="Cambria" w:hAnsi="Cambria"/>
          <w:szCs w:val="22"/>
        </w:rPr>
        <w:lastRenderedPageBreak/>
        <w:t>Employment &amp; Education</w:t>
      </w:r>
    </w:p>
    <w:p w:rsidR="00217968" w:rsidRPr="00F67351" w:rsidRDefault="00217968" w:rsidP="00217968">
      <w:pPr>
        <w:rPr>
          <w:rFonts w:ascii="Cambria" w:hAnsi="Cambria"/>
          <w:b/>
          <w:sz w:val="22"/>
          <w:szCs w:val="22"/>
        </w:rPr>
      </w:pPr>
    </w:p>
    <w:p w:rsidR="00217968" w:rsidRPr="007B7549" w:rsidRDefault="00217968" w:rsidP="00217968">
      <w:pPr>
        <w:pStyle w:val="CompanyName"/>
        <w:jc w:val="left"/>
        <w:rPr>
          <w:rFonts w:ascii="Cambria" w:hAnsi="Cambria"/>
          <w:color w:val="auto"/>
          <w:sz w:val="22"/>
          <w:szCs w:val="22"/>
        </w:rPr>
      </w:pPr>
      <w:r w:rsidRPr="007B7549">
        <w:rPr>
          <w:rFonts w:ascii="Cambria" w:hAnsi="Cambria"/>
          <w:color w:val="auto"/>
          <w:sz w:val="22"/>
          <w:szCs w:val="22"/>
        </w:rPr>
        <w:t>Applicant 1</w:t>
      </w:r>
    </w:p>
    <w:tbl>
      <w:tblPr>
        <w:tblW w:w="5000" w:type="pct"/>
        <w:tblLayout w:type="fixed"/>
        <w:tblCellMar>
          <w:left w:w="0" w:type="dxa"/>
          <w:right w:w="0" w:type="dxa"/>
        </w:tblCellMar>
        <w:tblLook w:val="0000" w:firstRow="0" w:lastRow="0" w:firstColumn="0" w:lastColumn="0" w:noHBand="0" w:noVBand="0"/>
      </w:tblPr>
      <w:tblGrid>
        <w:gridCol w:w="990"/>
        <w:gridCol w:w="4950"/>
        <w:gridCol w:w="2340"/>
        <w:gridCol w:w="1800"/>
      </w:tblGrid>
      <w:tr w:rsidR="00217968" w:rsidRPr="00F67351" w:rsidTr="00217968">
        <w:trPr>
          <w:trHeight w:val="405"/>
        </w:trPr>
        <w:tc>
          <w:tcPr>
            <w:tcW w:w="990" w:type="dxa"/>
            <w:vAlign w:val="bottom"/>
          </w:tcPr>
          <w:p w:rsidR="00217968" w:rsidRPr="00F67351" w:rsidRDefault="00217968" w:rsidP="00217968">
            <w:pPr>
              <w:rPr>
                <w:rFonts w:ascii="Cambria" w:hAnsi="Cambria"/>
                <w:sz w:val="22"/>
                <w:szCs w:val="22"/>
              </w:rPr>
            </w:pPr>
            <w:r w:rsidRPr="00F67351">
              <w:rPr>
                <w:rFonts w:ascii="Cambria" w:hAnsi="Cambria"/>
                <w:sz w:val="22"/>
                <w:szCs w:val="22"/>
              </w:rPr>
              <w:t>Company:</w:t>
            </w:r>
          </w:p>
        </w:tc>
        <w:tc>
          <w:tcPr>
            <w:tcW w:w="4950" w:type="dxa"/>
            <w:tcBorders>
              <w:bottom w:val="single" w:sz="4" w:space="0" w:color="auto"/>
            </w:tcBorders>
            <w:vAlign w:val="bottom"/>
          </w:tcPr>
          <w:p w:rsidR="00217968" w:rsidRPr="00F67351" w:rsidRDefault="00217968" w:rsidP="00217968">
            <w:pPr>
              <w:pStyle w:val="FieldText"/>
              <w:rPr>
                <w:rFonts w:ascii="Cambria" w:hAnsi="Cambria"/>
                <w:sz w:val="22"/>
                <w:szCs w:val="22"/>
              </w:rPr>
            </w:pPr>
          </w:p>
        </w:tc>
        <w:tc>
          <w:tcPr>
            <w:tcW w:w="2340" w:type="dxa"/>
            <w:tcBorders>
              <w:bottom w:val="single" w:sz="4" w:space="0" w:color="auto"/>
            </w:tcBorders>
          </w:tcPr>
          <w:p w:rsidR="00217968" w:rsidRPr="00F67351" w:rsidRDefault="00217968" w:rsidP="00217968">
            <w:pPr>
              <w:pStyle w:val="FieldText"/>
              <w:rPr>
                <w:rFonts w:ascii="Cambria" w:hAnsi="Cambria"/>
                <w:b w:val="0"/>
                <w:sz w:val="22"/>
                <w:szCs w:val="22"/>
              </w:rPr>
            </w:pPr>
            <w:r w:rsidRPr="00F67351">
              <w:rPr>
                <w:rFonts w:ascii="Cambria" w:hAnsi="Cambria"/>
                <w:b w:val="0"/>
                <w:sz w:val="22"/>
                <w:szCs w:val="22"/>
              </w:rPr>
              <w:t>Length of Employment</w:t>
            </w:r>
          </w:p>
        </w:tc>
        <w:tc>
          <w:tcPr>
            <w:tcW w:w="1800" w:type="dxa"/>
            <w:tcBorders>
              <w:bottom w:val="single" w:sz="4" w:space="0" w:color="auto"/>
            </w:tcBorders>
          </w:tcPr>
          <w:p w:rsidR="00217968" w:rsidRPr="00F67351" w:rsidRDefault="00217968" w:rsidP="00217968">
            <w:pPr>
              <w:pStyle w:val="FieldText"/>
              <w:rPr>
                <w:rFonts w:ascii="Cambria" w:hAnsi="Cambria"/>
                <w:sz w:val="22"/>
                <w:szCs w:val="22"/>
              </w:rPr>
            </w:pPr>
          </w:p>
        </w:tc>
      </w:tr>
      <w:tr w:rsidR="00217968" w:rsidRPr="00F67351" w:rsidTr="00217968">
        <w:trPr>
          <w:trHeight w:val="341"/>
        </w:trPr>
        <w:tc>
          <w:tcPr>
            <w:tcW w:w="990" w:type="dxa"/>
            <w:vAlign w:val="bottom"/>
          </w:tcPr>
          <w:p w:rsidR="00217968" w:rsidRPr="00F67351" w:rsidRDefault="00217968" w:rsidP="00217968">
            <w:pPr>
              <w:rPr>
                <w:rFonts w:ascii="Cambria" w:hAnsi="Cambria"/>
                <w:sz w:val="22"/>
                <w:szCs w:val="22"/>
              </w:rPr>
            </w:pPr>
            <w:r w:rsidRPr="00F67351">
              <w:rPr>
                <w:rFonts w:ascii="Cambria" w:hAnsi="Cambria"/>
                <w:sz w:val="22"/>
                <w:szCs w:val="22"/>
              </w:rPr>
              <w:t>Position:</w:t>
            </w:r>
          </w:p>
        </w:tc>
        <w:tc>
          <w:tcPr>
            <w:tcW w:w="4950" w:type="dxa"/>
            <w:tcBorders>
              <w:top w:val="single" w:sz="4" w:space="0" w:color="auto"/>
              <w:bottom w:val="single" w:sz="4" w:space="0" w:color="auto"/>
            </w:tcBorders>
            <w:vAlign w:val="bottom"/>
          </w:tcPr>
          <w:p w:rsidR="00217968" w:rsidRPr="00F67351" w:rsidRDefault="00217968" w:rsidP="00217968">
            <w:pPr>
              <w:pStyle w:val="Heading4"/>
              <w:rPr>
                <w:rFonts w:ascii="Cambria" w:hAnsi="Cambria"/>
                <w:sz w:val="22"/>
                <w:szCs w:val="22"/>
              </w:rPr>
            </w:pPr>
          </w:p>
        </w:tc>
        <w:tc>
          <w:tcPr>
            <w:tcW w:w="2340" w:type="dxa"/>
            <w:tcBorders>
              <w:top w:val="single" w:sz="4" w:space="0" w:color="auto"/>
              <w:bottom w:val="single" w:sz="4" w:space="0" w:color="auto"/>
            </w:tcBorders>
          </w:tcPr>
          <w:p w:rsidR="00217968" w:rsidRPr="00F67351" w:rsidRDefault="00217968" w:rsidP="00217968">
            <w:pPr>
              <w:pStyle w:val="Heading4"/>
              <w:jc w:val="left"/>
              <w:rPr>
                <w:rFonts w:ascii="Cambria" w:hAnsi="Cambria"/>
                <w:sz w:val="22"/>
                <w:szCs w:val="22"/>
              </w:rPr>
            </w:pPr>
            <w:r w:rsidRPr="00F67351">
              <w:rPr>
                <w:rFonts w:ascii="Cambria" w:hAnsi="Cambria"/>
                <w:sz w:val="22"/>
                <w:szCs w:val="22"/>
              </w:rPr>
              <w:t>Salary</w:t>
            </w:r>
            <w:r w:rsidR="007B7549">
              <w:rPr>
                <w:rFonts w:ascii="Cambria" w:hAnsi="Cambria"/>
                <w:sz w:val="22"/>
                <w:szCs w:val="22"/>
              </w:rPr>
              <w:t xml:space="preserve">      $</w:t>
            </w:r>
          </w:p>
        </w:tc>
        <w:tc>
          <w:tcPr>
            <w:tcW w:w="1800" w:type="dxa"/>
            <w:tcBorders>
              <w:top w:val="single" w:sz="4" w:space="0" w:color="auto"/>
              <w:bottom w:val="single" w:sz="4" w:space="0" w:color="auto"/>
            </w:tcBorders>
          </w:tcPr>
          <w:p w:rsidR="00217968" w:rsidRPr="00F67351" w:rsidRDefault="00217968" w:rsidP="00217968">
            <w:pPr>
              <w:pStyle w:val="Heading4"/>
              <w:jc w:val="left"/>
              <w:rPr>
                <w:rFonts w:ascii="Cambria" w:hAnsi="Cambria"/>
                <w:sz w:val="22"/>
                <w:szCs w:val="22"/>
              </w:rPr>
            </w:pPr>
          </w:p>
        </w:tc>
      </w:tr>
    </w:tbl>
    <w:p w:rsidR="00217968" w:rsidRPr="00F67351" w:rsidRDefault="00217968" w:rsidP="00217968">
      <w:pPr>
        <w:pStyle w:val="CompanyName"/>
        <w:jc w:val="left"/>
        <w:rPr>
          <w:rFonts w:ascii="Cambria" w:hAnsi="Cambria"/>
          <w:sz w:val="22"/>
          <w:szCs w:val="22"/>
        </w:rPr>
      </w:pPr>
    </w:p>
    <w:tbl>
      <w:tblPr>
        <w:tblW w:w="5000" w:type="pct"/>
        <w:tblLayout w:type="fixed"/>
        <w:tblCellMar>
          <w:left w:w="0" w:type="dxa"/>
          <w:right w:w="0" w:type="dxa"/>
        </w:tblCellMar>
        <w:tblLook w:val="0000" w:firstRow="0" w:lastRow="0" w:firstColumn="0" w:lastColumn="0" w:noHBand="0" w:noVBand="0"/>
      </w:tblPr>
      <w:tblGrid>
        <w:gridCol w:w="2700"/>
        <w:gridCol w:w="7380"/>
      </w:tblGrid>
      <w:tr w:rsidR="00217968" w:rsidRPr="00F67351" w:rsidTr="00217968">
        <w:trPr>
          <w:trHeight w:val="405"/>
        </w:trPr>
        <w:tc>
          <w:tcPr>
            <w:tcW w:w="2700" w:type="dxa"/>
            <w:vAlign w:val="bottom"/>
          </w:tcPr>
          <w:p w:rsidR="00217968" w:rsidRPr="00F67351" w:rsidRDefault="00217968" w:rsidP="00217968">
            <w:pPr>
              <w:rPr>
                <w:rFonts w:ascii="Cambria" w:hAnsi="Cambria"/>
                <w:sz w:val="22"/>
                <w:szCs w:val="22"/>
              </w:rPr>
            </w:pPr>
            <w:r w:rsidRPr="00F67351">
              <w:rPr>
                <w:rFonts w:ascii="Cambria" w:hAnsi="Cambria"/>
                <w:sz w:val="22"/>
                <w:szCs w:val="22"/>
              </w:rPr>
              <w:t>Highest Education Obtained</w:t>
            </w:r>
          </w:p>
        </w:tc>
        <w:tc>
          <w:tcPr>
            <w:tcW w:w="7380" w:type="dxa"/>
            <w:tcBorders>
              <w:bottom w:val="single" w:sz="4" w:space="0" w:color="auto"/>
            </w:tcBorders>
            <w:vAlign w:val="bottom"/>
          </w:tcPr>
          <w:p w:rsidR="00217968" w:rsidRPr="00F67351" w:rsidRDefault="00217968" w:rsidP="00217968">
            <w:pPr>
              <w:pStyle w:val="FieldText"/>
              <w:rPr>
                <w:rFonts w:ascii="Cambria" w:hAnsi="Cambria"/>
                <w:sz w:val="22"/>
                <w:szCs w:val="22"/>
              </w:rPr>
            </w:pPr>
          </w:p>
        </w:tc>
      </w:tr>
      <w:tr w:rsidR="00217968" w:rsidRPr="00F67351" w:rsidTr="00217968">
        <w:trPr>
          <w:trHeight w:val="341"/>
        </w:trPr>
        <w:tc>
          <w:tcPr>
            <w:tcW w:w="2700" w:type="dxa"/>
            <w:vAlign w:val="bottom"/>
          </w:tcPr>
          <w:p w:rsidR="00217968" w:rsidRPr="00F67351" w:rsidRDefault="00217968" w:rsidP="00217968">
            <w:pPr>
              <w:rPr>
                <w:rFonts w:ascii="Cambria" w:hAnsi="Cambria"/>
                <w:sz w:val="22"/>
                <w:szCs w:val="22"/>
              </w:rPr>
            </w:pPr>
            <w:r w:rsidRPr="00F67351">
              <w:rPr>
                <w:rFonts w:ascii="Cambria" w:hAnsi="Cambria"/>
                <w:sz w:val="22"/>
                <w:szCs w:val="22"/>
              </w:rPr>
              <w:t xml:space="preserve">School/University </w:t>
            </w:r>
          </w:p>
        </w:tc>
        <w:tc>
          <w:tcPr>
            <w:tcW w:w="7380" w:type="dxa"/>
            <w:tcBorders>
              <w:top w:val="single" w:sz="4" w:space="0" w:color="auto"/>
              <w:bottom w:val="single" w:sz="4" w:space="0" w:color="auto"/>
            </w:tcBorders>
            <w:vAlign w:val="bottom"/>
          </w:tcPr>
          <w:p w:rsidR="00217968" w:rsidRPr="00F67351" w:rsidRDefault="00217968" w:rsidP="00217968">
            <w:pPr>
              <w:pStyle w:val="Heading4"/>
              <w:jc w:val="left"/>
              <w:rPr>
                <w:rFonts w:ascii="Cambria" w:hAnsi="Cambria"/>
                <w:sz w:val="22"/>
                <w:szCs w:val="22"/>
              </w:rPr>
            </w:pPr>
          </w:p>
        </w:tc>
      </w:tr>
      <w:tr w:rsidR="00217968" w:rsidRPr="00F67351" w:rsidTr="00217968">
        <w:trPr>
          <w:trHeight w:val="341"/>
        </w:trPr>
        <w:tc>
          <w:tcPr>
            <w:tcW w:w="2700" w:type="dxa"/>
            <w:vAlign w:val="bottom"/>
          </w:tcPr>
          <w:p w:rsidR="00217968" w:rsidRPr="00F67351" w:rsidRDefault="00217968" w:rsidP="00217968">
            <w:pPr>
              <w:rPr>
                <w:rFonts w:ascii="Cambria" w:hAnsi="Cambria"/>
                <w:sz w:val="22"/>
                <w:szCs w:val="22"/>
              </w:rPr>
            </w:pPr>
            <w:r w:rsidRPr="00F67351">
              <w:rPr>
                <w:rFonts w:ascii="Cambria" w:hAnsi="Cambria"/>
                <w:sz w:val="22"/>
                <w:szCs w:val="22"/>
              </w:rPr>
              <w:t xml:space="preserve">Year Graduated </w:t>
            </w:r>
          </w:p>
        </w:tc>
        <w:tc>
          <w:tcPr>
            <w:tcW w:w="7380" w:type="dxa"/>
            <w:tcBorders>
              <w:top w:val="single" w:sz="4" w:space="0" w:color="auto"/>
              <w:bottom w:val="single" w:sz="4" w:space="0" w:color="auto"/>
            </w:tcBorders>
            <w:vAlign w:val="bottom"/>
          </w:tcPr>
          <w:p w:rsidR="00217968" w:rsidRPr="00F67351" w:rsidRDefault="00217968" w:rsidP="00217968">
            <w:pPr>
              <w:pStyle w:val="Heading4"/>
              <w:jc w:val="left"/>
              <w:rPr>
                <w:rFonts w:ascii="Cambria" w:hAnsi="Cambria"/>
                <w:sz w:val="22"/>
                <w:szCs w:val="22"/>
              </w:rPr>
            </w:pPr>
          </w:p>
        </w:tc>
      </w:tr>
    </w:tbl>
    <w:p w:rsidR="00217968" w:rsidRPr="00F67351" w:rsidRDefault="00217968" w:rsidP="00217968">
      <w:pPr>
        <w:pStyle w:val="CompanyName"/>
        <w:jc w:val="left"/>
        <w:rPr>
          <w:rFonts w:ascii="Cambria" w:hAnsi="Cambria"/>
          <w:sz w:val="22"/>
          <w:szCs w:val="22"/>
        </w:rPr>
      </w:pPr>
    </w:p>
    <w:p w:rsidR="00217968" w:rsidRPr="007B7549" w:rsidRDefault="00217968" w:rsidP="00217968">
      <w:pPr>
        <w:pStyle w:val="CompanyName"/>
        <w:jc w:val="left"/>
        <w:rPr>
          <w:rFonts w:ascii="Cambria" w:hAnsi="Cambria"/>
          <w:color w:val="auto"/>
          <w:sz w:val="22"/>
          <w:szCs w:val="22"/>
        </w:rPr>
      </w:pPr>
      <w:r w:rsidRPr="007B7549">
        <w:rPr>
          <w:rFonts w:ascii="Cambria" w:hAnsi="Cambria"/>
          <w:color w:val="auto"/>
          <w:sz w:val="22"/>
          <w:szCs w:val="22"/>
        </w:rPr>
        <w:t>Applicant 2</w:t>
      </w:r>
    </w:p>
    <w:tbl>
      <w:tblPr>
        <w:tblW w:w="5000" w:type="pct"/>
        <w:tblLayout w:type="fixed"/>
        <w:tblCellMar>
          <w:left w:w="0" w:type="dxa"/>
          <w:right w:w="0" w:type="dxa"/>
        </w:tblCellMar>
        <w:tblLook w:val="0000" w:firstRow="0" w:lastRow="0" w:firstColumn="0" w:lastColumn="0" w:noHBand="0" w:noVBand="0"/>
      </w:tblPr>
      <w:tblGrid>
        <w:gridCol w:w="990"/>
        <w:gridCol w:w="4950"/>
        <w:gridCol w:w="2340"/>
        <w:gridCol w:w="1800"/>
      </w:tblGrid>
      <w:tr w:rsidR="00217968" w:rsidRPr="00F67351" w:rsidTr="00217968">
        <w:trPr>
          <w:trHeight w:val="405"/>
        </w:trPr>
        <w:tc>
          <w:tcPr>
            <w:tcW w:w="990" w:type="dxa"/>
            <w:vAlign w:val="bottom"/>
          </w:tcPr>
          <w:p w:rsidR="00217968" w:rsidRPr="00F67351" w:rsidRDefault="00217968" w:rsidP="00217968">
            <w:pPr>
              <w:rPr>
                <w:rFonts w:ascii="Cambria" w:hAnsi="Cambria"/>
                <w:sz w:val="22"/>
                <w:szCs w:val="22"/>
              </w:rPr>
            </w:pPr>
            <w:r w:rsidRPr="00F67351">
              <w:rPr>
                <w:rFonts w:ascii="Cambria" w:hAnsi="Cambria"/>
                <w:sz w:val="22"/>
                <w:szCs w:val="22"/>
              </w:rPr>
              <w:t>Company:</w:t>
            </w:r>
          </w:p>
        </w:tc>
        <w:tc>
          <w:tcPr>
            <w:tcW w:w="4950" w:type="dxa"/>
            <w:tcBorders>
              <w:bottom w:val="single" w:sz="4" w:space="0" w:color="auto"/>
            </w:tcBorders>
            <w:vAlign w:val="bottom"/>
          </w:tcPr>
          <w:p w:rsidR="00217968" w:rsidRPr="00F67351" w:rsidRDefault="00217968" w:rsidP="00217968">
            <w:pPr>
              <w:pStyle w:val="FieldText"/>
              <w:rPr>
                <w:rFonts w:ascii="Cambria" w:hAnsi="Cambria"/>
                <w:sz w:val="22"/>
                <w:szCs w:val="22"/>
              </w:rPr>
            </w:pPr>
          </w:p>
        </w:tc>
        <w:tc>
          <w:tcPr>
            <w:tcW w:w="2340" w:type="dxa"/>
            <w:tcBorders>
              <w:bottom w:val="single" w:sz="4" w:space="0" w:color="auto"/>
            </w:tcBorders>
          </w:tcPr>
          <w:p w:rsidR="00217968" w:rsidRPr="00F67351" w:rsidRDefault="00217968" w:rsidP="00217968">
            <w:pPr>
              <w:pStyle w:val="FieldText"/>
              <w:rPr>
                <w:rFonts w:ascii="Cambria" w:hAnsi="Cambria"/>
                <w:b w:val="0"/>
                <w:sz w:val="22"/>
                <w:szCs w:val="22"/>
              </w:rPr>
            </w:pPr>
            <w:r w:rsidRPr="00F67351">
              <w:rPr>
                <w:rFonts w:ascii="Cambria" w:hAnsi="Cambria"/>
                <w:b w:val="0"/>
                <w:sz w:val="22"/>
                <w:szCs w:val="22"/>
              </w:rPr>
              <w:t>Length of Employment</w:t>
            </w:r>
          </w:p>
        </w:tc>
        <w:tc>
          <w:tcPr>
            <w:tcW w:w="1800" w:type="dxa"/>
            <w:tcBorders>
              <w:bottom w:val="single" w:sz="4" w:space="0" w:color="auto"/>
            </w:tcBorders>
          </w:tcPr>
          <w:p w:rsidR="00217968" w:rsidRPr="00F67351" w:rsidRDefault="00217968" w:rsidP="00217968">
            <w:pPr>
              <w:pStyle w:val="FieldText"/>
              <w:rPr>
                <w:rFonts w:ascii="Cambria" w:hAnsi="Cambria"/>
                <w:sz w:val="22"/>
                <w:szCs w:val="22"/>
              </w:rPr>
            </w:pPr>
          </w:p>
        </w:tc>
      </w:tr>
      <w:tr w:rsidR="00217968" w:rsidRPr="00F67351" w:rsidTr="00217968">
        <w:trPr>
          <w:trHeight w:val="341"/>
        </w:trPr>
        <w:tc>
          <w:tcPr>
            <w:tcW w:w="990" w:type="dxa"/>
            <w:vAlign w:val="bottom"/>
          </w:tcPr>
          <w:p w:rsidR="00217968" w:rsidRPr="00F67351" w:rsidRDefault="00217968" w:rsidP="00217968">
            <w:pPr>
              <w:rPr>
                <w:rFonts w:ascii="Cambria" w:hAnsi="Cambria"/>
                <w:sz w:val="22"/>
                <w:szCs w:val="22"/>
              </w:rPr>
            </w:pPr>
            <w:r w:rsidRPr="00F67351">
              <w:rPr>
                <w:rFonts w:ascii="Cambria" w:hAnsi="Cambria"/>
                <w:sz w:val="22"/>
                <w:szCs w:val="22"/>
              </w:rPr>
              <w:t>Position:</w:t>
            </w:r>
          </w:p>
        </w:tc>
        <w:tc>
          <w:tcPr>
            <w:tcW w:w="4950" w:type="dxa"/>
            <w:tcBorders>
              <w:top w:val="single" w:sz="4" w:space="0" w:color="auto"/>
              <w:bottom w:val="single" w:sz="4" w:space="0" w:color="auto"/>
            </w:tcBorders>
            <w:vAlign w:val="bottom"/>
          </w:tcPr>
          <w:p w:rsidR="00217968" w:rsidRPr="00F67351" w:rsidRDefault="00217968" w:rsidP="00217968">
            <w:pPr>
              <w:pStyle w:val="Heading4"/>
              <w:rPr>
                <w:rFonts w:ascii="Cambria" w:hAnsi="Cambria"/>
                <w:sz w:val="22"/>
                <w:szCs w:val="22"/>
              </w:rPr>
            </w:pPr>
          </w:p>
        </w:tc>
        <w:tc>
          <w:tcPr>
            <w:tcW w:w="2340" w:type="dxa"/>
            <w:tcBorders>
              <w:top w:val="single" w:sz="4" w:space="0" w:color="auto"/>
              <w:bottom w:val="single" w:sz="4" w:space="0" w:color="auto"/>
            </w:tcBorders>
          </w:tcPr>
          <w:p w:rsidR="00217968" w:rsidRPr="00F67351" w:rsidRDefault="00217968" w:rsidP="00217968">
            <w:pPr>
              <w:pStyle w:val="Heading4"/>
              <w:jc w:val="left"/>
              <w:rPr>
                <w:rFonts w:ascii="Cambria" w:hAnsi="Cambria"/>
                <w:sz w:val="22"/>
                <w:szCs w:val="22"/>
              </w:rPr>
            </w:pPr>
            <w:r w:rsidRPr="00F67351">
              <w:rPr>
                <w:rFonts w:ascii="Cambria" w:hAnsi="Cambria"/>
                <w:sz w:val="22"/>
                <w:szCs w:val="22"/>
              </w:rPr>
              <w:t>Salary</w:t>
            </w:r>
            <w:r w:rsidR="007B7549">
              <w:rPr>
                <w:rFonts w:ascii="Cambria" w:hAnsi="Cambria"/>
                <w:sz w:val="22"/>
                <w:szCs w:val="22"/>
              </w:rPr>
              <w:t xml:space="preserve">      $</w:t>
            </w:r>
          </w:p>
        </w:tc>
        <w:tc>
          <w:tcPr>
            <w:tcW w:w="1800" w:type="dxa"/>
            <w:tcBorders>
              <w:top w:val="single" w:sz="4" w:space="0" w:color="auto"/>
              <w:bottom w:val="single" w:sz="4" w:space="0" w:color="auto"/>
            </w:tcBorders>
          </w:tcPr>
          <w:p w:rsidR="00217968" w:rsidRPr="00F67351" w:rsidRDefault="00217968" w:rsidP="00217968">
            <w:pPr>
              <w:pStyle w:val="Heading4"/>
              <w:jc w:val="left"/>
              <w:rPr>
                <w:rFonts w:ascii="Cambria" w:hAnsi="Cambria"/>
                <w:sz w:val="22"/>
                <w:szCs w:val="22"/>
              </w:rPr>
            </w:pPr>
          </w:p>
        </w:tc>
      </w:tr>
    </w:tbl>
    <w:p w:rsidR="00217968" w:rsidRPr="00F67351" w:rsidRDefault="00217968" w:rsidP="00217968">
      <w:pPr>
        <w:pStyle w:val="CompanyName"/>
        <w:jc w:val="left"/>
        <w:rPr>
          <w:rFonts w:ascii="Cambria" w:hAnsi="Cambria"/>
          <w:sz w:val="22"/>
          <w:szCs w:val="22"/>
        </w:rPr>
      </w:pPr>
    </w:p>
    <w:tbl>
      <w:tblPr>
        <w:tblW w:w="5000" w:type="pct"/>
        <w:tblLayout w:type="fixed"/>
        <w:tblCellMar>
          <w:left w:w="0" w:type="dxa"/>
          <w:right w:w="0" w:type="dxa"/>
        </w:tblCellMar>
        <w:tblLook w:val="0000" w:firstRow="0" w:lastRow="0" w:firstColumn="0" w:lastColumn="0" w:noHBand="0" w:noVBand="0"/>
      </w:tblPr>
      <w:tblGrid>
        <w:gridCol w:w="2700"/>
        <w:gridCol w:w="7380"/>
      </w:tblGrid>
      <w:tr w:rsidR="00217968" w:rsidRPr="00F67351" w:rsidTr="00217968">
        <w:trPr>
          <w:trHeight w:val="405"/>
        </w:trPr>
        <w:tc>
          <w:tcPr>
            <w:tcW w:w="2700" w:type="dxa"/>
            <w:vAlign w:val="bottom"/>
          </w:tcPr>
          <w:p w:rsidR="00217968" w:rsidRPr="00F67351" w:rsidRDefault="00217968" w:rsidP="00217968">
            <w:pPr>
              <w:rPr>
                <w:rFonts w:ascii="Cambria" w:hAnsi="Cambria"/>
                <w:sz w:val="22"/>
                <w:szCs w:val="22"/>
              </w:rPr>
            </w:pPr>
            <w:r w:rsidRPr="00F67351">
              <w:rPr>
                <w:rFonts w:ascii="Cambria" w:hAnsi="Cambria"/>
                <w:sz w:val="22"/>
                <w:szCs w:val="22"/>
              </w:rPr>
              <w:t>Highest Education Obtained</w:t>
            </w:r>
          </w:p>
        </w:tc>
        <w:tc>
          <w:tcPr>
            <w:tcW w:w="7380" w:type="dxa"/>
            <w:tcBorders>
              <w:bottom w:val="single" w:sz="4" w:space="0" w:color="auto"/>
            </w:tcBorders>
            <w:vAlign w:val="bottom"/>
          </w:tcPr>
          <w:p w:rsidR="00217968" w:rsidRPr="00F67351" w:rsidRDefault="00217968" w:rsidP="00217968">
            <w:pPr>
              <w:pStyle w:val="FieldText"/>
              <w:rPr>
                <w:rFonts w:ascii="Cambria" w:hAnsi="Cambria"/>
                <w:sz w:val="22"/>
                <w:szCs w:val="22"/>
              </w:rPr>
            </w:pPr>
          </w:p>
        </w:tc>
      </w:tr>
      <w:tr w:rsidR="00217968" w:rsidRPr="00F67351" w:rsidTr="00217968">
        <w:trPr>
          <w:trHeight w:val="341"/>
        </w:trPr>
        <w:tc>
          <w:tcPr>
            <w:tcW w:w="2700" w:type="dxa"/>
            <w:vAlign w:val="bottom"/>
          </w:tcPr>
          <w:p w:rsidR="00217968" w:rsidRPr="00F67351" w:rsidRDefault="00217968" w:rsidP="00217968">
            <w:pPr>
              <w:rPr>
                <w:rFonts w:ascii="Cambria" w:hAnsi="Cambria"/>
                <w:sz w:val="22"/>
                <w:szCs w:val="22"/>
              </w:rPr>
            </w:pPr>
            <w:r w:rsidRPr="00F67351">
              <w:rPr>
                <w:rFonts w:ascii="Cambria" w:hAnsi="Cambria"/>
                <w:sz w:val="22"/>
                <w:szCs w:val="22"/>
              </w:rPr>
              <w:t xml:space="preserve">School/University </w:t>
            </w:r>
          </w:p>
        </w:tc>
        <w:tc>
          <w:tcPr>
            <w:tcW w:w="7380" w:type="dxa"/>
            <w:tcBorders>
              <w:top w:val="single" w:sz="4" w:space="0" w:color="auto"/>
              <w:bottom w:val="single" w:sz="4" w:space="0" w:color="auto"/>
            </w:tcBorders>
            <w:vAlign w:val="bottom"/>
          </w:tcPr>
          <w:p w:rsidR="00217968" w:rsidRPr="00F67351" w:rsidRDefault="00217968" w:rsidP="00217968">
            <w:pPr>
              <w:pStyle w:val="Heading4"/>
              <w:jc w:val="left"/>
              <w:rPr>
                <w:rFonts w:ascii="Cambria" w:hAnsi="Cambria"/>
                <w:sz w:val="22"/>
                <w:szCs w:val="22"/>
              </w:rPr>
            </w:pPr>
          </w:p>
        </w:tc>
      </w:tr>
      <w:tr w:rsidR="00217968" w:rsidRPr="00F67351" w:rsidTr="00217968">
        <w:trPr>
          <w:trHeight w:val="341"/>
        </w:trPr>
        <w:tc>
          <w:tcPr>
            <w:tcW w:w="2700" w:type="dxa"/>
            <w:vAlign w:val="bottom"/>
          </w:tcPr>
          <w:p w:rsidR="00217968" w:rsidRPr="00F67351" w:rsidRDefault="00217968" w:rsidP="00217968">
            <w:pPr>
              <w:rPr>
                <w:rFonts w:ascii="Cambria" w:hAnsi="Cambria"/>
                <w:sz w:val="22"/>
                <w:szCs w:val="22"/>
              </w:rPr>
            </w:pPr>
            <w:r w:rsidRPr="00F67351">
              <w:rPr>
                <w:rFonts w:ascii="Cambria" w:hAnsi="Cambria"/>
                <w:sz w:val="22"/>
                <w:szCs w:val="22"/>
              </w:rPr>
              <w:t xml:space="preserve">Year Graduated </w:t>
            </w:r>
          </w:p>
        </w:tc>
        <w:tc>
          <w:tcPr>
            <w:tcW w:w="7380" w:type="dxa"/>
            <w:tcBorders>
              <w:top w:val="single" w:sz="4" w:space="0" w:color="auto"/>
              <w:bottom w:val="single" w:sz="4" w:space="0" w:color="auto"/>
            </w:tcBorders>
            <w:vAlign w:val="bottom"/>
          </w:tcPr>
          <w:p w:rsidR="00217968" w:rsidRPr="00F67351" w:rsidRDefault="00217968" w:rsidP="00217968">
            <w:pPr>
              <w:pStyle w:val="Heading4"/>
              <w:jc w:val="left"/>
              <w:rPr>
                <w:rFonts w:ascii="Cambria" w:hAnsi="Cambria"/>
                <w:sz w:val="22"/>
                <w:szCs w:val="22"/>
              </w:rPr>
            </w:pPr>
          </w:p>
        </w:tc>
      </w:tr>
    </w:tbl>
    <w:p w:rsidR="00217968" w:rsidRPr="00F67351" w:rsidRDefault="00217968" w:rsidP="00217968">
      <w:pPr>
        <w:pStyle w:val="Heading2"/>
        <w:rPr>
          <w:rFonts w:ascii="Cambria" w:hAnsi="Cambria"/>
          <w:szCs w:val="22"/>
        </w:rPr>
      </w:pPr>
      <w:r w:rsidRPr="00F67351">
        <w:rPr>
          <w:rFonts w:ascii="Cambria" w:hAnsi="Cambria"/>
          <w:szCs w:val="22"/>
        </w:rPr>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217968" w:rsidRPr="00F67351" w:rsidTr="00217968">
        <w:trPr>
          <w:trHeight w:val="432"/>
        </w:trPr>
        <w:tc>
          <w:tcPr>
            <w:tcW w:w="823" w:type="dxa"/>
            <w:vAlign w:val="bottom"/>
          </w:tcPr>
          <w:p w:rsidR="00217968" w:rsidRPr="00F67351" w:rsidRDefault="00217968" w:rsidP="00217968">
            <w:pPr>
              <w:rPr>
                <w:rFonts w:ascii="Cambria" w:hAnsi="Cambria"/>
                <w:sz w:val="22"/>
                <w:szCs w:val="22"/>
              </w:rPr>
            </w:pPr>
            <w:r w:rsidRPr="00F67351">
              <w:rPr>
                <w:rFonts w:ascii="Cambria" w:hAnsi="Cambria"/>
                <w:sz w:val="22"/>
                <w:szCs w:val="22"/>
              </w:rPr>
              <w:t>Branch:</w:t>
            </w:r>
          </w:p>
        </w:tc>
        <w:tc>
          <w:tcPr>
            <w:tcW w:w="5207" w:type="dxa"/>
            <w:tcBorders>
              <w:bottom w:val="single" w:sz="4" w:space="0" w:color="auto"/>
            </w:tcBorders>
            <w:vAlign w:val="bottom"/>
          </w:tcPr>
          <w:p w:rsidR="00217968" w:rsidRPr="00F67351" w:rsidRDefault="00217968" w:rsidP="00217968">
            <w:pPr>
              <w:pStyle w:val="FieldText"/>
              <w:rPr>
                <w:rFonts w:ascii="Cambria" w:hAnsi="Cambria"/>
                <w:sz w:val="22"/>
                <w:szCs w:val="22"/>
              </w:rPr>
            </w:pPr>
          </w:p>
        </w:tc>
        <w:tc>
          <w:tcPr>
            <w:tcW w:w="846" w:type="dxa"/>
            <w:vAlign w:val="bottom"/>
          </w:tcPr>
          <w:p w:rsidR="00217968" w:rsidRPr="00F67351" w:rsidRDefault="00217968" w:rsidP="00217968">
            <w:pPr>
              <w:pStyle w:val="Heading4"/>
              <w:rPr>
                <w:rFonts w:ascii="Cambria" w:hAnsi="Cambria"/>
                <w:sz w:val="22"/>
                <w:szCs w:val="22"/>
              </w:rPr>
            </w:pPr>
            <w:r w:rsidRPr="00F67351">
              <w:rPr>
                <w:rFonts w:ascii="Cambria" w:hAnsi="Cambria"/>
                <w:sz w:val="22"/>
                <w:szCs w:val="22"/>
              </w:rPr>
              <w:t>From:</w:t>
            </w:r>
          </w:p>
        </w:tc>
        <w:tc>
          <w:tcPr>
            <w:tcW w:w="1314" w:type="dxa"/>
            <w:tcBorders>
              <w:bottom w:val="single" w:sz="4" w:space="0" w:color="auto"/>
            </w:tcBorders>
            <w:vAlign w:val="bottom"/>
          </w:tcPr>
          <w:p w:rsidR="00217968" w:rsidRPr="00F67351" w:rsidRDefault="00217968" w:rsidP="00217968">
            <w:pPr>
              <w:pStyle w:val="FieldText"/>
              <w:rPr>
                <w:rFonts w:ascii="Cambria" w:hAnsi="Cambria"/>
                <w:sz w:val="22"/>
                <w:szCs w:val="22"/>
              </w:rPr>
            </w:pPr>
          </w:p>
        </w:tc>
        <w:tc>
          <w:tcPr>
            <w:tcW w:w="540" w:type="dxa"/>
            <w:vAlign w:val="bottom"/>
          </w:tcPr>
          <w:p w:rsidR="00217968" w:rsidRPr="00F67351" w:rsidRDefault="00217968" w:rsidP="00217968">
            <w:pPr>
              <w:pStyle w:val="Heading4"/>
              <w:rPr>
                <w:rFonts w:ascii="Cambria" w:hAnsi="Cambria"/>
                <w:sz w:val="22"/>
                <w:szCs w:val="22"/>
              </w:rPr>
            </w:pPr>
            <w:r w:rsidRPr="00F67351">
              <w:rPr>
                <w:rFonts w:ascii="Cambria" w:hAnsi="Cambria"/>
                <w:sz w:val="22"/>
                <w:szCs w:val="22"/>
              </w:rPr>
              <w:t>To:</w:t>
            </w:r>
          </w:p>
        </w:tc>
        <w:tc>
          <w:tcPr>
            <w:tcW w:w="1350" w:type="dxa"/>
            <w:tcBorders>
              <w:bottom w:val="single" w:sz="4" w:space="0" w:color="auto"/>
            </w:tcBorders>
            <w:vAlign w:val="bottom"/>
          </w:tcPr>
          <w:p w:rsidR="00217968" w:rsidRPr="00F67351" w:rsidRDefault="00217968" w:rsidP="00217968">
            <w:pPr>
              <w:pStyle w:val="FieldText"/>
              <w:rPr>
                <w:rFonts w:ascii="Cambria" w:hAnsi="Cambria"/>
                <w:sz w:val="22"/>
                <w:szCs w:val="22"/>
              </w:rPr>
            </w:pPr>
          </w:p>
        </w:tc>
      </w:tr>
    </w:tbl>
    <w:p w:rsidR="00217968" w:rsidRPr="00F67351" w:rsidRDefault="00217968" w:rsidP="00217968">
      <w:pPr>
        <w:rPr>
          <w:rFonts w:ascii="Cambria" w:hAnsi="Cambria"/>
          <w:sz w:val="22"/>
          <w:szCs w:val="22"/>
        </w:rPr>
      </w:pPr>
    </w:p>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217968" w:rsidRPr="00F67351" w:rsidTr="00217968">
        <w:trPr>
          <w:trHeight w:val="288"/>
        </w:trPr>
        <w:tc>
          <w:tcPr>
            <w:tcW w:w="1829" w:type="dxa"/>
            <w:vAlign w:val="bottom"/>
          </w:tcPr>
          <w:p w:rsidR="00217968" w:rsidRPr="00F67351" w:rsidRDefault="00217968" w:rsidP="00217968">
            <w:pPr>
              <w:rPr>
                <w:rFonts w:ascii="Cambria" w:hAnsi="Cambria"/>
                <w:sz w:val="22"/>
                <w:szCs w:val="22"/>
              </w:rPr>
            </w:pPr>
            <w:r w:rsidRPr="00F67351">
              <w:rPr>
                <w:rFonts w:ascii="Cambria" w:hAnsi="Cambria"/>
                <w:sz w:val="22"/>
                <w:szCs w:val="22"/>
              </w:rPr>
              <w:t>Rank at Discharge:</w:t>
            </w:r>
          </w:p>
        </w:tc>
        <w:tc>
          <w:tcPr>
            <w:tcW w:w="3120" w:type="dxa"/>
            <w:tcBorders>
              <w:bottom w:val="single" w:sz="4" w:space="0" w:color="auto"/>
            </w:tcBorders>
            <w:vAlign w:val="bottom"/>
          </w:tcPr>
          <w:p w:rsidR="00217968" w:rsidRPr="00F67351" w:rsidRDefault="00217968" w:rsidP="00217968">
            <w:pPr>
              <w:pStyle w:val="FieldText"/>
              <w:rPr>
                <w:rFonts w:ascii="Cambria" w:hAnsi="Cambria"/>
                <w:sz w:val="22"/>
                <w:szCs w:val="22"/>
              </w:rPr>
            </w:pPr>
          </w:p>
        </w:tc>
        <w:tc>
          <w:tcPr>
            <w:tcW w:w="1927" w:type="dxa"/>
            <w:vAlign w:val="bottom"/>
          </w:tcPr>
          <w:p w:rsidR="00217968" w:rsidRPr="00F67351" w:rsidRDefault="00217968" w:rsidP="00217968">
            <w:pPr>
              <w:pStyle w:val="Heading4"/>
              <w:rPr>
                <w:rFonts w:ascii="Cambria" w:hAnsi="Cambria"/>
                <w:sz w:val="22"/>
                <w:szCs w:val="22"/>
              </w:rPr>
            </w:pPr>
            <w:r w:rsidRPr="00F67351">
              <w:rPr>
                <w:rFonts w:ascii="Cambria" w:hAnsi="Cambria"/>
                <w:sz w:val="22"/>
                <w:szCs w:val="22"/>
              </w:rPr>
              <w:t>Type of Discharge:</w:t>
            </w:r>
          </w:p>
        </w:tc>
        <w:tc>
          <w:tcPr>
            <w:tcW w:w="3204" w:type="dxa"/>
            <w:tcBorders>
              <w:bottom w:val="single" w:sz="4" w:space="0" w:color="auto"/>
            </w:tcBorders>
            <w:vAlign w:val="bottom"/>
          </w:tcPr>
          <w:p w:rsidR="00217968" w:rsidRPr="00F67351" w:rsidRDefault="00217968" w:rsidP="00217968">
            <w:pPr>
              <w:pStyle w:val="FieldText"/>
              <w:rPr>
                <w:rFonts w:ascii="Cambria" w:hAnsi="Cambria"/>
                <w:sz w:val="22"/>
                <w:szCs w:val="22"/>
              </w:rPr>
            </w:pPr>
          </w:p>
        </w:tc>
      </w:tr>
    </w:tbl>
    <w:p w:rsidR="00217968" w:rsidRPr="00F67351" w:rsidRDefault="00217968" w:rsidP="00217968">
      <w:pPr>
        <w:rPr>
          <w:rFonts w:ascii="Cambria" w:hAnsi="Cambria"/>
          <w:sz w:val="22"/>
          <w:szCs w:val="22"/>
        </w:rPr>
      </w:pPr>
    </w:p>
    <w:tbl>
      <w:tblPr>
        <w:tblW w:w="5000" w:type="pct"/>
        <w:tblLayout w:type="fixed"/>
        <w:tblCellMar>
          <w:left w:w="0" w:type="dxa"/>
          <w:right w:w="0" w:type="dxa"/>
        </w:tblCellMar>
        <w:tblLook w:val="0000" w:firstRow="0" w:lastRow="0" w:firstColumn="0" w:lastColumn="0" w:noHBand="0" w:noVBand="0"/>
      </w:tblPr>
      <w:tblGrid>
        <w:gridCol w:w="2842"/>
        <w:gridCol w:w="7238"/>
      </w:tblGrid>
      <w:tr w:rsidR="00217968" w:rsidRPr="00F67351" w:rsidTr="00217968">
        <w:trPr>
          <w:trHeight w:val="288"/>
        </w:trPr>
        <w:tc>
          <w:tcPr>
            <w:tcW w:w="2842" w:type="dxa"/>
            <w:vAlign w:val="bottom"/>
          </w:tcPr>
          <w:p w:rsidR="00217968" w:rsidRPr="00F67351" w:rsidRDefault="00217968" w:rsidP="00217968">
            <w:pPr>
              <w:rPr>
                <w:rFonts w:ascii="Cambria" w:hAnsi="Cambria"/>
                <w:sz w:val="22"/>
                <w:szCs w:val="22"/>
              </w:rPr>
            </w:pPr>
            <w:r w:rsidRPr="00F67351">
              <w:rPr>
                <w:rFonts w:ascii="Cambria" w:hAnsi="Cambria"/>
                <w:sz w:val="22"/>
                <w:szCs w:val="22"/>
              </w:rPr>
              <w:t>If other than honorable, explain:</w:t>
            </w:r>
          </w:p>
        </w:tc>
        <w:tc>
          <w:tcPr>
            <w:tcW w:w="7238" w:type="dxa"/>
            <w:tcBorders>
              <w:bottom w:val="single" w:sz="4" w:space="0" w:color="auto"/>
            </w:tcBorders>
            <w:vAlign w:val="bottom"/>
          </w:tcPr>
          <w:p w:rsidR="00217968" w:rsidRPr="00F67351" w:rsidRDefault="00217968" w:rsidP="00217968">
            <w:pPr>
              <w:pStyle w:val="FieldText"/>
              <w:rPr>
                <w:rFonts w:ascii="Cambria" w:hAnsi="Cambria"/>
                <w:sz w:val="22"/>
                <w:szCs w:val="22"/>
              </w:rPr>
            </w:pPr>
          </w:p>
        </w:tc>
      </w:tr>
    </w:tbl>
    <w:p w:rsidR="00217968" w:rsidRDefault="00217968" w:rsidP="009816CE">
      <w:pPr>
        <w:rPr>
          <w:rFonts w:ascii="Cambria" w:hAnsi="Cambria"/>
          <w:b/>
          <w:sz w:val="22"/>
          <w:szCs w:val="22"/>
        </w:rPr>
      </w:pPr>
    </w:p>
    <w:p w:rsidR="00712ECF" w:rsidRPr="009B7CDF" w:rsidRDefault="00712ECF" w:rsidP="00712ECF">
      <w:pPr>
        <w:pStyle w:val="Heading2"/>
        <w:rPr>
          <w:rFonts w:ascii="Cambria" w:hAnsi="Cambria"/>
        </w:rPr>
      </w:pPr>
      <w:r w:rsidRPr="009B7CDF">
        <w:rPr>
          <w:rFonts w:ascii="Cambria" w:hAnsi="Cambria"/>
        </w:rPr>
        <w:t>Finances</w:t>
      </w:r>
    </w:p>
    <w:p w:rsidR="00712ECF" w:rsidRPr="00BB1AB9" w:rsidRDefault="00712ECF" w:rsidP="00712ECF">
      <w:pPr>
        <w:jc w:val="both"/>
        <w:rPr>
          <w:rFonts w:ascii="Cambria" w:hAnsi="Cambria"/>
          <w:sz w:val="28"/>
          <w:szCs w:val="22"/>
        </w:rPr>
      </w:pPr>
      <w:r w:rsidRPr="00BB1AB9">
        <w:rPr>
          <w:rFonts w:ascii="Cambria" w:hAnsi="Cambria"/>
          <w:sz w:val="22"/>
        </w:rPr>
        <w:t xml:space="preserve">As part of the home study process, you will be asked to provide verification of your income, assets, debt, and overall financial information.  Home study applicants must be able to demonstrate that they are financially stable, good financial planners, and able to meet their current needs plus the additional needs of an adopted child.  </w:t>
      </w:r>
    </w:p>
    <w:p w:rsidR="00712ECF" w:rsidRPr="00BB1AB9" w:rsidRDefault="00712ECF" w:rsidP="00712ECF">
      <w:pPr>
        <w:rPr>
          <w:rFonts w:ascii="Cambria" w:hAnsi="Cambria"/>
          <w:sz w:val="22"/>
        </w:rPr>
      </w:pPr>
    </w:p>
    <w:p w:rsidR="00712ECF" w:rsidRPr="00BB1AB9" w:rsidRDefault="00712ECF" w:rsidP="00712ECF">
      <w:pPr>
        <w:rPr>
          <w:rFonts w:ascii="Cambria" w:hAnsi="Cambria"/>
          <w:sz w:val="24"/>
        </w:rPr>
      </w:pPr>
      <w:r w:rsidRPr="00BB1AB9">
        <w:rPr>
          <w:rFonts w:ascii="Cambria" w:hAnsi="Cambria"/>
          <w:sz w:val="24"/>
          <w:u w:val="single"/>
        </w:rPr>
        <w:t xml:space="preserve">                      </w:t>
      </w:r>
      <w:r>
        <w:rPr>
          <w:rFonts w:ascii="Cambria" w:hAnsi="Cambria"/>
          <w:sz w:val="24"/>
          <w:u w:val="single"/>
        </w:rPr>
        <w:t xml:space="preserve">    </w:t>
      </w:r>
      <w:r w:rsidRPr="00BB1AB9">
        <w:rPr>
          <w:rFonts w:ascii="Cambria" w:hAnsi="Cambria"/>
          <w:i/>
          <w:sz w:val="24"/>
        </w:rPr>
        <w:t>(initial</w:t>
      </w:r>
      <w:r>
        <w:rPr>
          <w:rFonts w:ascii="Cambria" w:hAnsi="Cambria"/>
          <w:i/>
          <w:sz w:val="24"/>
        </w:rPr>
        <w:t>(s)</w:t>
      </w:r>
      <w:r w:rsidRPr="00BB1AB9">
        <w:rPr>
          <w:rFonts w:ascii="Cambria" w:hAnsi="Cambria"/>
          <w:i/>
          <w:sz w:val="24"/>
        </w:rPr>
        <w:t xml:space="preserve">) </w:t>
      </w:r>
      <w:r w:rsidRPr="00BB1AB9">
        <w:rPr>
          <w:rFonts w:ascii="Cambria" w:hAnsi="Cambria"/>
          <w:b/>
          <w:sz w:val="24"/>
        </w:rPr>
        <w:t>I/We are in good financial standing and able to meet our current needs and the additional needs of an adopted child(ren)</w:t>
      </w:r>
      <w:r w:rsidRPr="00BB1AB9">
        <w:rPr>
          <w:rFonts w:ascii="Cambria" w:hAnsi="Cambria"/>
          <w:sz w:val="24"/>
        </w:rPr>
        <w:t xml:space="preserve"> </w:t>
      </w:r>
    </w:p>
    <w:p w:rsidR="00712ECF" w:rsidRPr="00F67351" w:rsidRDefault="00712ECF" w:rsidP="009816CE">
      <w:pPr>
        <w:rPr>
          <w:rFonts w:ascii="Cambria" w:hAnsi="Cambria"/>
          <w:b/>
          <w:sz w:val="22"/>
          <w:szCs w:val="22"/>
        </w:rPr>
      </w:pPr>
    </w:p>
    <w:p w:rsidR="000C0838" w:rsidRPr="00F67351" w:rsidRDefault="00FD0CB2" w:rsidP="00FD0CB2">
      <w:pPr>
        <w:pStyle w:val="Heading2"/>
        <w:rPr>
          <w:rFonts w:ascii="Cambria" w:hAnsi="Cambria"/>
          <w:szCs w:val="22"/>
        </w:rPr>
      </w:pPr>
      <w:r w:rsidRPr="00F67351">
        <w:rPr>
          <w:rFonts w:ascii="Cambria" w:hAnsi="Cambria"/>
          <w:szCs w:val="22"/>
        </w:rPr>
        <w:t>Medical Information</w:t>
      </w:r>
    </w:p>
    <w:p w:rsidR="000C0838" w:rsidRPr="00F67351" w:rsidRDefault="00FD0CB2" w:rsidP="00FD0CB2">
      <w:pPr>
        <w:jc w:val="both"/>
        <w:rPr>
          <w:rFonts w:ascii="Cambria" w:hAnsi="Cambria"/>
          <w:sz w:val="22"/>
          <w:szCs w:val="22"/>
        </w:rPr>
      </w:pPr>
      <w:r w:rsidRPr="00F67351">
        <w:rPr>
          <w:rFonts w:ascii="Cambria" w:hAnsi="Cambria"/>
          <w:sz w:val="22"/>
          <w:szCs w:val="22"/>
        </w:rPr>
        <w:t>Does either applicant have any current cond</w:t>
      </w:r>
      <w:r w:rsidR="00712ECF">
        <w:rPr>
          <w:rFonts w:ascii="Cambria" w:hAnsi="Cambria"/>
          <w:sz w:val="22"/>
          <w:szCs w:val="22"/>
        </w:rPr>
        <w:t xml:space="preserve">ition needing medical attention or any </w:t>
      </w:r>
      <w:r w:rsidR="00712ECF" w:rsidRPr="00F67351">
        <w:rPr>
          <w:rFonts w:ascii="Cambria" w:hAnsi="Cambria"/>
          <w:sz w:val="22"/>
          <w:szCs w:val="22"/>
        </w:rPr>
        <w:t>surgeries or medical conditions in the past that required on-going treatment (not including conditions which were short-term</w:t>
      </w:r>
      <w:r w:rsidR="00712ECF">
        <w:rPr>
          <w:rFonts w:ascii="Cambria" w:hAnsi="Cambria"/>
          <w:sz w:val="22"/>
          <w:szCs w:val="22"/>
        </w:rPr>
        <w:t xml:space="preserve"> and resolved with treatment)?</w:t>
      </w:r>
      <w:r w:rsidRPr="00F67351">
        <w:rPr>
          <w:rFonts w:ascii="Cambria" w:hAnsi="Cambria"/>
          <w:sz w:val="22"/>
          <w:szCs w:val="22"/>
        </w:rPr>
        <w:t xml:space="preserve">  </w:t>
      </w:r>
      <w:r w:rsidR="00712ECF">
        <w:rPr>
          <w:rFonts w:ascii="Cambria" w:hAnsi="Cambria"/>
          <w:sz w:val="22"/>
          <w:szCs w:val="22"/>
        </w:rPr>
        <w:t xml:space="preserve"> </w:t>
      </w:r>
      <w:r w:rsidR="005E21BC" w:rsidRPr="005E21BC">
        <w:rPr>
          <w:rFonts w:ascii="Cambria" w:hAnsi="Cambria"/>
          <w:sz w:val="22"/>
          <w:szCs w:val="22"/>
        </w:rPr>
        <w:t xml:space="preserve">Yes </w:t>
      </w:r>
      <w:r w:rsidR="005E21BC" w:rsidRPr="005E21BC">
        <w:rPr>
          <w:rFonts w:ascii="Cambria" w:hAnsi="Cambria"/>
          <w:sz w:val="22"/>
          <w:szCs w:val="22"/>
        </w:rPr>
        <w:fldChar w:fldCharType="begin">
          <w:ffData>
            <w:name w:val="Check3"/>
            <w:enabled/>
            <w:calcOnExit w:val="0"/>
            <w:checkBox>
              <w:sizeAuto/>
              <w:default w:val="0"/>
            </w:checkBox>
          </w:ffData>
        </w:fldChar>
      </w:r>
      <w:r w:rsidR="005E21BC" w:rsidRPr="005E21BC">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005E21BC" w:rsidRPr="005E21BC">
        <w:rPr>
          <w:rFonts w:ascii="Cambria" w:hAnsi="Cambria"/>
          <w:sz w:val="22"/>
          <w:szCs w:val="22"/>
        </w:rPr>
        <w:fldChar w:fldCharType="end"/>
      </w:r>
      <w:r w:rsidR="005E21BC" w:rsidRPr="005E21BC">
        <w:rPr>
          <w:rFonts w:ascii="Cambria" w:hAnsi="Cambria"/>
          <w:sz w:val="22"/>
          <w:szCs w:val="22"/>
        </w:rPr>
        <w:t xml:space="preserve"> No </w:t>
      </w:r>
      <w:r w:rsidR="005E21BC" w:rsidRPr="005E21BC">
        <w:rPr>
          <w:rFonts w:ascii="Cambria" w:hAnsi="Cambria"/>
          <w:sz w:val="22"/>
          <w:szCs w:val="22"/>
        </w:rPr>
        <w:fldChar w:fldCharType="begin">
          <w:ffData>
            <w:name w:val="Check3"/>
            <w:enabled/>
            <w:calcOnExit w:val="0"/>
            <w:checkBox>
              <w:sizeAuto/>
              <w:default w:val="0"/>
            </w:checkBox>
          </w:ffData>
        </w:fldChar>
      </w:r>
      <w:r w:rsidR="005E21BC" w:rsidRPr="005E21BC">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005E21BC" w:rsidRPr="005E21BC">
        <w:rPr>
          <w:rFonts w:ascii="Cambria" w:hAnsi="Cambria"/>
          <w:sz w:val="22"/>
          <w:szCs w:val="22"/>
        </w:rPr>
        <w:fldChar w:fldCharType="end"/>
      </w:r>
      <w:r w:rsidR="00712ECF">
        <w:rPr>
          <w:rFonts w:ascii="Cambria" w:hAnsi="Cambria"/>
          <w:sz w:val="22"/>
          <w:szCs w:val="22"/>
        </w:rPr>
        <w:t xml:space="preserve">  </w:t>
      </w:r>
      <w:r w:rsidRPr="00655DD2">
        <w:rPr>
          <w:rFonts w:ascii="Cambria" w:hAnsi="Cambria"/>
          <w:i/>
          <w:sz w:val="22"/>
          <w:szCs w:val="22"/>
        </w:rPr>
        <w:t>If so, please explain the diagnosis, treatment plan and how it currently impacts your lifestyle:</w:t>
      </w:r>
      <w:r w:rsidRPr="00F67351">
        <w:rPr>
          <w:rFonts w:ascii="Cambria" w:hAnsi="Cambria"/>
          <w:sz w:val="22"/>
          <w:szCs w:val="22"/>
        </w:rPr>
        <w:t xml:space="preserve"> </w:t>
      </w:r>
    </w:p>
    <w:p w:rsidR="00FD0CB2" w:rsidRPr="00F67351" w:rsidRDefault="00FD0CB2" w:rsidP="00FD0CB2">
      <w:pPr>
        <w:pBdr>
          <w:bottom w:val="single" w:sz="4" w:space="1" w:color="auto"/>
        </w:pBdr>
        <w:rPr>
          <w:rFonts w:ascii="Cambria" w:hAnsi="Cambria"/>
          <w:sz w:val="22"/>
          <w:szCs w:val="22"/>
        </w:rPr>
      </w:pPr>
    </w:p>
    <w:p w:rsidR="000C0838" w:rsidRPr="00F67351" w:rsidRDefault="000C0838" w:rsidP="009816CE">
      <w:pPr>
        <w:rPr>
          <w:rFonts w:ascii="Cambria" w:hAnsi="Cambria"/>
          <w:b/>
          <w:sz w:val="22"/>
          <w:szCs w:val="22"/>
        </w:rPr>
      </w:pPr>
    </w:p>
    <w:p w:rsidR="00655DD2" w:rsidRDefault="00FD0CB2" w:rsidP="00655DD2">
      <w:pPr>
        <w:rPr>
          <w:rFonts w:ascii="Cambria" w:hAnsi="Cambria"/>
          <w:sz w:val="22"/>
          <w:szCs w:val="22"/>
        </w:rPr>
      </w:pPr>
      <w:r w:rsidRPr="00F67351">
        <w:rPr>
          <w:rFonts w:ascii="Cambria" w:hAnsi="Cambria"/>
          <w:sz w:val="22"/>
          <w:szCs w:val="22"/>
        </w:rPr>
        <w:t xml:space="preserve">Is either applicant taking any medications?  </w:t>
      </w:r>
      <w:r w:rsidR="005E21BC" w:rsidRPr="005E21BC">
        <w:rPr>
          <w:rFonts w:ascii="Cambria" w:hAnsi="Cambria"/>
          <w:sz w:val="22"/>
          <w:szCs w:val="22"/>
        </w:rPr>
        <w:t xml:space="preserve">Yes </w:t>
      </w:r>
      <w:r w:rsidR="005E21BC" w:rsidRPr="005E21BC">
        <w:rPr>
          <w:rFonts w:ascii="Cambria" w:hAnsi="Cambria"/>
          <w:sz w:val="22"/>
          <w:szCs w:val="22"/>
        </w:rPr>
        <w:fldChar w:fldCharType="begin">
          <w:ffData>
            <w:name w:val="Check3"/>
            <w:enabled/>
            <w:calcOnExit w:val="0"/>
            <w:checkBox>
              <w:sizeAuto/>
              <w:default w:val="0"/>
            </w:checkBox>
          </w:ffData>
        </w:fldChar>
      </w:r>
      <w:r w:rsidR="005E21BC" w:rsidRPr="005E21BC">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005E21BC" w:rsidRPr="005E21BC">
        <w:rPr>
          <w:rFonts w:ascii="Cambria" w:hAnsi="Cambria"/>
          <w:sz w:val="22"/>
          <w:szCs w:val="22"/>
        </w:rPr>
        <w:fldChar w:fldCharType="end"/>
      </w:r>
      <w:r w:rsidR="005E21BC" w:rsidRPr="005E21BC">
        <w:rPr>
          <w:rFonts w:ascii="Cambria" w:hAnsi="Cambria"/>
          <w:sz w:val="22"/>
          <w:szCs w:val="22"/>
        </w:rPr>
        <w:t xml:space="preserve"> No </w:t>
      </w:r>
      <w:r w:rsidR="005E21BC" w:rsidRPr="005E21BC">
        <w:rPr>
          <w:rFonts w:ascii="Cambria" w:hAnsi="Cambria"/>
          <w:sz w:val="22"/>
          <w:szCs w:val="22"/>
        </w:rPr>
        <w:fldChar w:fldCharType="begin">
          <w:ffData>
            <w:name w:val="Check3"/>
            <w:enabled/>
            <w:calcOnExit w:val="0"/>
            <w:checkBox>
              <w:sizeAuto/>
              <w:default w:val="0"/>
            </w:checkBox>
          </w:ffData>
        </w:fldChar>
      </w:r>
      <w:r w:rsidR="005E21BC" w:rsidRPr="005E21BC">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005E21BC" w:rsidRPr="005E21BC">
        <w:rPr>
          <w:rFonts w:ascii="Cambria" w:hAnsi="Cambria"/>
          <w:sz w:val="22"/>
          <w:szCs w:val="22"/>
        </w:rPr>
        <w:fldChar w:fldCharType="end"/>
      </w:r>
      <w:r w:rsidR="00655DD2">
        <w:rPr>
          <w:rFonts w:ascii="Cambria" w:hAnsi="Cambria"/>
          <w:sz w:val="22"/>
          <w:szCs w:val="22"/>
        </w:rPr>
        <w:t xml:space="preserve"> </w:t>
      </w:r>
      <w:r w:rsidR="00655DD2" w:rsidRPr="00655DD2">
        <w:rPr>
          <w:rFonts w:ascii="Cambria" w:hAnsi="Cambria"/>
          <w:i/>
          <w:sz w:val="22"/>
          <w:szCs w:val="22"/>
        </w:rPr>
        <w:t>If so, please describe:</w:t>
      </w:r>
      <w:r w:rsidR="00655DD2">
        <w:rPr>
          <w:rFonts w:ascii="Cambria" w:hAnsi="Cambria"/>
          <w:sz w:val="22"/>
          <w:szCs w:val="22"/>
        </w:rPr>
        <w:t xml:space="preserve"> </w:t>
      </w:r>
    </w:p>
    <w:p w:rsidR="00C85432" w:rsidRDefault="00C85432" w:rsidP="00AB6F6C">
      <w:pPr>
        <w:pBdr>
          <w:bottom w:val="single" w:sz="4" w:space="1" w:color="auto"/>
        </w:pBdr>
        <w:rPr>
          <w:rFonts w:ascii="Cambria" w:hAnsi="Cambria"/>
          <w:sz w:val="22"/>
          <w:szCs w:val="22"/>
        </w:rPr>
      </w:pPr>
    </w:p>
    <w:p w:rsidR="00BB1AB9" w:rsidRDefault="00BB1AB9" w:rsidP="00AB6F6C">
      <w:pPr>
        <w:pBdr>
          <w:bottom w:val="single" w:sz="4" w:space="1" w:color="auto"/>
        </w:pBdr>
        <w:rPr>
          <w:rFonts w:ascii="Cambria" w:hAnsi="Cambria"/>
          <w:sz w:val="22"/>
          <w:szCs w:val="22"/>
        </w:rPr>
      </w:pPr>
    </w:p>
    <w:p w:rsidR="001821E0" w:rsidRPr="00BB1AB9" w:rsidRDefault="001821E0" w:rsidP="00AB6F6C">
      <w:pPr>
        <w:pStyle w:val="Heading2"/>
        <w:rPr>
          <w:rFonts w:ascii="Cambria" w:hAnsi="Cambria"/>
          <w:szCs w:val="22"/>
        </w:rPr>
      </w:pPr>
      <w:r w:rsidRPr="00BB1AB9">
        <w:rPr>
          <w:rFonts w:ascii="Cambria" w:hAnsi="Cambria"/>
          <w:szCs w:val="22"/>
        </w:rPr>
        <w:lastRenderedPageBreak/>
        <w:t>References</w:t>
      </w:r>
    </w:p>
    <w:p w:rsidR="009B7CDF" w:rsidRPr="009B7CDF" w:rsidRDefault="009B7CDF" w:rsidP="009B7CDF">
      <w:pPr>
        <w:pStyle w:val="CompanyName"/>
        <w:jc w:val="left"/>
        <w:rPr>
          <w:rFonts w:ascii="Cambria" w:hAnsi="Cambria"/>
          <w:b w:val="0"/>
          <w:i/>
          <w:sz w:val="22"/>
          <w:szCs w:val="22"/>
        </w:rPr>
      </w:pPr>
      <w:r w:rsidRPr="00BB1AB9">
        <w:rPr>
          <w:rFonts w:ascii="Cambria" w:hAnsi="Cambria"/>
          <w:b w:val="0"/>
          <w:i/>
          <w:sz w:val="22"/>
          <w:szCs w:val="22"/>
          <w:u w:val="single"/>
        </w:rPr>
        <w:t>Note</w:t>
      </w:r>
      <w:r w:rsidRPr="00BB1AB9">
        <w:rPr>
          <w:rFonts w:ascii="Cambria" w:hAnsi="Cambria"/>
          <w:b w:val="0"/>
          <w:i/>
          <w:sz w:val="22"/>
          <w:szCs w:val="22"/>
        </w:rPr>
        <w:t>: References will be sent out once your home study worker is assigned. Please make sure to contact your references that our agency will be reaching out to them for a reference pertaining to adoption.</w:t>
      </w:r>
      <w:r w:rsidRPr="009B7CDF">
        <w:rPr>
          <w:rFonts w:ascii="Cambria" w:hAnsi="Cambria"/>
          <w:b w:val="0"/>
          <w:i/>
          <w:sz w:val="22"/>
          <w:szCs w:val="22"/>
        </w:rPr>
        <w:t xml:space="preserve"> </w:t>
      </w:r>
    </w:p>
    <w:p w:rsidR="009B7CDF" w:rsidRDefault="009B7CDF" w:rsidP="009B7CDF">
      <w:pPr>
        <w:pStyle w:val="CompanyName"/>
        <w:jc w:val="left"/>
        <w:rPr>
          <w:rFonts w:ascii="Cambria" w:hAnsi="Cambria"/>
          <w:sz w:val="22"/>
          <w:szCs w:val="22"/>
        </w:rPr>
      </w:pPr>
    </w:p>
    <w:p w:rsidR="009B7CDF" w:rsidRPr="00F67351" w:rsidRDefault="009B7CDF" w:rsidP="009B7CDF">
      <w:pPr>
        <w:pStyle w:val="CompanyName"/>
        <w:jc w:val="left"/>
        <w:rPr>
          <w:rFonts w:ascii="Cambria" w:hAnsi="Cambria"/>
          <w:sz w:val="22"/>
          <w:szCs w:val="22"/>
        </w:rPr>
      </w:pPr>
      <w:r w:rsidRPr="00F67351">
        <w:rPr>
          <w:rFonts w:ascii="Cambria" w:hAnsi="Cambria"/>
          <w:sz w:val="22"/>
          <w:szCs w:val="22"/>
        </w:rPr>
        <w:t>Employer References</w:t>
      </w:r>
    </w:p>
    <w:p w:rsidR="00712ECF" w:rsidRDefault="00712ECF" w:rsidP="009B7CDF">
      <w:pPr>
        <w:pStyle w:val="Checkbox"/>
        <w:jc w:val="left"/>
        <w:rPr>
          <w:rFonts w:ascii="Cambria" w:hAnsi="Cambria"/>
          <w:sz w:val="22"/>
          <w:szCs w:val="22"/>
        </w:rPr>
      </w:pPr>
    </w:p>
    <w:p w:rsidR="009B7CDF" w:rsidRPr="00712ECF" w:rsidRDefault="009B7CDF" w:rsidP="009B7CDF">
      <w:pPr>
        <w:pStyle w:val="Checkbox"/>
        <w:jc w:val="left"/>
        <w:rPr>
          <w:rFonts w:ascii="Cambria" w:hAnsi="Cambria"/>
          <w:b/>
          <w:sz w:val="22"/>
          <w:szCs w:val="22"/>
        </w:rPr>
      </w:pPr>
      <w:r w:rsidRPr="00712ECF">
        <w:rPr>
          <w:rFonts w:ascii="Cambria" w:hAnsi="Cambria"/>
          <w:b/>
          <w:sz w:val="22"/>
          <w:szCs w:val="22"/>
        </w:rPr>
        <w:t>Applicant 1</w:t>
      </w:r>
    </w:p>
    <w:tbl>
      <w:tblPr>
        <w:tblW w:w="5000" w:type="pct"/>
        <w:tblLayout w:type="fixed"/>
        <w:tblCellMar>
          <w:left w:w="0" w:type="dxa"/>
          <w:right w:w="0" w:type="dxa"/>
        </w:tblCellMar>
        <w:tblLook w:val="0000" w:firstRow="0" w:lastRow="0" w:firstColumn="0" w:lastColumn="0" w:noHBand="0" w:noVBand="0"/>
      </w:tblPr>
      <w:tblGrid>
        <w:gridCol w:w="1530"/>
        <w:gridCol w:w="8550"/>
      </w:tblGrid>
      <w:tr w:rsidR="009B7CDF" w:rsidRPr="00F67351" w:rsidTr="002B27AD">
        <w:trPr>
          <w:trHeight w:val="360"/>
        </w:trPr>
        <w:tc>
          <w:tcPr>
            <w:tcW w:w="1530" w:type="dxa"/>
            <w:vAlign w:val="bottom"/>
          </w:tcPr>
          <w:p w:rsidR="009B7CDF" w:rsidRPr="00F67351" w:rsidRDefault="009B7CDF" w:rsidP="002B27AD">
            <w:pPr>
              <w:ind w:left="360"/>
              <w:rPr>
                <w:rFonts w:ascii="Cambria" w:hAnsi="Cambria"/>
                <w:sz w:val="22"/>
                <w:szCs w:val="22"/>
              </w:rPr>
            </w:pPr>
            <w:r w:rsidRPr="00F67351">
              <w:rPr>
                <w:rFonts w:ascii="Cambria" w:hAnsi="Cambria"/>
                <w:sz w:val="22"/>
                <w:szCs w:val="22"/>
              </w:rPr>
              <w:t>Full Name:</w:t>
            </w:r>
          </w:p>
        </w:tc>
        <w:tc>
          <w:tcPr>
            <w:tcW w:w="8550" w:type="dxa"/>
            <w:tcBorders>
              <w:bottom w:val="single" w:sz="4" w:space="0" w:color="auto"/>
            </w:tcBorders>
            <w:vAlign w:val="bottom"/>
          </w:tcPr>
          <w:p w:rsidR="009B7CDF" w:rsidRPr="00F67351" w:rsidRDefault="009B7CDF" w:rsidP="002B27AD">
            <w:pPr>
              <w:pStyle w:val="FieldText"/>
              <w:ind w:left="360"/>
              <w:rPr>
                <w:rFonts w:ascii="Cambria" w:hAnsi="Cambria"/>
                <w:sz w:val="22"/>
                <w:szCs w:val="22"/>
              </w:rPr>
            </w:pPr>
          </w:p>
        </w:tc>
      </w:tr>
      <w:tr w:rsidR="009B7CDF" w:rsidRPr="00F67351" w:rsidTr="002B27AD">
        <w:trPr>
          <w:trHeight w:val="360"/>
        </w:trPr>
        <w:tc>
          <w:tcPr>
            <w:tcW w:w="1530" w:type="dxa"/>
            <w:vAlign w:val="bottom"/>
          </w:tcPr>
          <w:p w:rsidR="009B7CDF" w:rsidRPr="00F67351" w:rsidRDefault="009B7CDF" w:rsidP="002B27AD">
            <w:pPr>
              <w:ind w:left="360"/>
              <w:rPr>
                <w:rFonts w:ascii="Cambria" w:hAnsi="Cambria"/>
                <w:sz w:val="22"/>
                <w:szCs w:val="22"/>
              </w:rPr>
            </w:pPr>
            <w:r w:rsidRPr="00F67351">
              <w:rPr>
                <w:rFonts w:ascii="Cambria" w:hAnsi="Cambria"/>
                <w:sz w:val="22"/>
                <w:szCs w:val="22"/>
              </w:rPr>
              <w:t>Email:</w:t>
            </w:r>
          </w:p>
        </w:tc>
        <w:tc>
          <w:tcPr>
            <w:tcW w:w="8550" w:type="dxa"/>
            <w:tcBorders>
              <w:top w:val="single" w:sz="4" w:space="0" w:color="auto"/>
              <w:bottom w:val="single" w:sz="4" w:space="0" w:color="auto"/>
            </w:tcBorders>
            <w:vAlign w:val="bottom"/>
          </w:tcPr>
          <w:p w:rsidR="009B7CDF" w:rsidRPr="00F67351" w:rsidRDefault="009B7CDF" w:rsidP="002B27AD">
            <w:pPr>
              <w:pStyle w:val="FieldText"/>
              <w:ind w:left="360"/>
              <w:rPr>
                <w:rFonts w:ascii="Cambria" w:hAnsi="Cambria"/>
                <w:sz w:val="22"/>
                <w:szCs w:val="22"/>
              </w:rPr>
            </w:pPr>
          </w:p>
        </w:tc>
      </w:tr>
    </w:tbl>
    <w:p w:rsidR="009B7CDF" w:rsidRPr="00F67351" w:rsidRDefault="009B7CDF" w:rsidP="002B27AD">
      <w:pPr>
        <w:ind w:left="360"/>
        <w:rPr>
          <w:rFonts w:ascii="Cambria" w:hAnsi="Cambria"/>
          <w:b/>
          <w:sz w:val="22"/>
          <w:szCs w:val="22"/>
        </w:rPr>
      </w:pPr>
    </w:p>
    <w:p w:rsidR="009B7CDF" w:rsidRPr="00712ECF" w:rsidRDefault="009B7CDF" w:rsidP="002B27AD">
      <w:pPr>
        <w:rPr>
          <w:rFonts w:ascii="Cambria" w:hAnsi="Cambria"/>
          <w:b/>
          <w:sz w:val="22"/>
          <w:szCs w:val="22"/>
        </w:rPr>
      </w:pPr>
      <w:r w:rsidRPr="00712ECF">
        <w:rPr>
          <w:rFonts w:ascii="Cambria" w:hAnsi="Cambria"/>
          <w:b/>
          <w:sz w:val="22"/>
          <w:szCs w:val="22"/>
        </w:rPr>
        <w:t>Applicant 2</w:t>
      </w:r>
    </w:p>
    <w:tbl>
      <w:tblPr>
        <w:tblW w:w="5000" w:type="pct"/>
        <w:tblLayout w:type="fixed"/>
        <w:tblCellMar>
          <w:left w:w="0" w:type="dxa"/>
          <w:right w:w="0" w:type="dxa"/>
        </w:tblCellMar>
        <w:tblLook w:val="0000" w:firstRow="0" w:lastRow="0" w:firstColumn="0" w:lastColumn="0" w:noHBand="0" w:noVBand="0"/>
      </w:tblPr>
      <w:tblGrid>
        <w:gridCol w:w="1530"/>
        <w:gridCol w:w="8550"/>
      </w:tblGrid>
      <w:tr w:rsidR="009B7CDF" w:rsidRPr="00F67351" w:rsidTr="002B27AD">
        <w:trPr>
          <w:trHeight w:val="360"/>
        </w:trPr>
        <w:tc>
          <w:tcPr>
            <w:tcW w:w="1530" w:type="dxa"/>
            <w:vAlign w:val="bottom"/>
          </w:tcPr>
          <w:p w:rsidR="009B7CDF" w:rsidRPr="00F67351" w:rsidRDefault="009B7CDF" w:rsidP="002B27AD">
            <w:pPr>
              <w:ind w:left="360"/>
              <w:rPr>
                <w:rFonts w:ascii="Cambria" w:hAnsi="Cambria"/>
                <w:sz w:val="22"/>
                <w:szCs w:val="22"/>
              </w:rPr>
            </w:pPr>
            <w:r w:rsidRPr="00F67351">
              <w:rPr>
                <w:rFonts w:ascii="Cambria" w:hAnsi="Cambria"/>
                <w:sz w:val="22"/>
                <w:szCs w:val="22"/>
              </w:rPr>
              <w:t>Full Name:</w:t>
            </w:r>
          </w:p>
        </w:tc>
        <w:tc>
          <w:tcPr>
            <w:tcW w:w="8550" w:type="dxa"/>
            <w:tcBorders>
              <w:bottom w:val="single" w:sz="4" w:space="0" w:color="auto"/>
            </w:tcBorders>
            <w:vAlign w:val="bottom"/>
          </w:tcPr>
          <w:p w:rsidR="009B7CDF" w:rsidRPr="00F67351" w:rsidRDefault="009B7CDF" w:rsidP="002B27AD">
            <w:pPr>
              <w:ind w:left="360"/>
              <w:rPr>
                <w:rFonts w:ascii="Cambria" w:hAnsi="Cambria"/>
                <w:sz w:val="22"/>
                <w:szCs w:val="22"/>
              </w:rPr>
            </w:pPr>
          </w:p>
        </w:tc>
      </w:tr>
      <w:tr w:rsidR="009B7CDF" w:rsidRPr="00F67351" w:rsidTr="002B27AD">
        <w:trPr>
          <w:trHeight w:val="360"/>
        </w:trPr>
        <w:tc>
          <w:tcPr>
            <w:tcW w:w="1530" w:type="dxa"/>
            <w:vAlign w:val="bottom"/>
          </w:tcPr>
          <w:p w:rsidR="009B7CDF" w:rsidRPr="00F67351" w:rsidRDefault="009B7CDF" w:rsidP="002B27AD">
            <w:pPr>
              <w:ind w:left="360"/>
              <w:rPr>
                <w:rFonts w:ascii="Cambria" w:hAnsi="Cambria"/>
                <w:sz w:val="22"/>
                <w:szCs w:val="22"/>
              </w:rPr>
            </w:pPr>
            <w:r w:rsidRPr="00F67351">
              <w:rPr>
                <w:rFonts w:ascii="Cambria" w:hAnsi="Cambria"/>
                <w:sz w:val="22"/>
                <w:szCs w:val="22"/>
              </w:rPr>
              <w:t>Email:</w:t>
            </w:r>
          </w:p>
        </w:tc>
        <w:tc>
          <w:tcPr>
            <w:tcW w:w="8550" w:type="dxa"/>
            <w:tcBorders>
              <w:top w:val="single" w:sz="4" w:space="0" w:color="auto"/>
              <w:bottom w:val="single" w:sz="4" w:space="0" w:color="auto"/>
            </w:tcBorders>
            <w:vAlign w:val="bottom"/>
          </w:tcPr>
          <w:p w:rsidR="009B7CDF" w:rsidRPr="00F67351" w:rsidRDefault="009B7CDF" w:rsidP="002B27AD">
            <w:pPr>
              <w:ind w:left="360"/>
              <w:rPr>
                <w:rFonts w:ascii="Cambria" w:hAnsi="Cambria"/>
                <w:sz w:val="22"/>
                <w:szCs w:val="22"/>
              </w:rPr>
            </w:pPr>
          </w:p>
        </w:tc>
      </w:tr>
    </w:tbl>
    <w:p w:rsidR="009B7CDF" w:rsidRDefault="009B7CDF" w:rsidP="00EC1CB9">
      <w:pPr>
        <w:pStyle w:val="CompanyName"/>
        <w:jc w:val="left"/>
        <w:rPr>
          <w:rFonts w:ascii="Cambria" w:hAnsi="Cambria"/>
          <w:sz w:val="22"/>
          <w:szCs w:val="22"/>
        </w:rPr>
      </w:pPr>
    </w:p>
    <w:p w:rsidR="00EC1CB9" w:rsidRPr="00F67351" w:rsidRDefault="00EC1CB9" w:rsidP="00EC1CB9">
      <w:pPr>
        <w:pStyle w:val="CompanyName"/>
        <w:jc w:val="left"/>
        <w:rPr>
          <w:rFonts w:ascii="Cambria" w:hAnsi="Cambria"/>
          <w:sz w:val="22"/>
          <w:szCs w:val="22"/>
        </w:rPr>
      </w:pPr>
      <w:r w:rsidRPr="00F67351">
        <w:rPr>
          <w:rFonts w:ascii="Cambria" w:hAnsi="Cambria"/>
          <w:sz w:val="22"/>
          <w:szCs w:val="22"/>
        </w:rPr>
        <w:t>Personal References</w:t>
      </w:r>
    </w:p>
    <w:p w:rsidR="001821E0" w:rsidRPr="00F67351" w:rsidRDefault="001821E0" w:rsidP="001821E0">
      <w:pPr>
        <w:pStyle w:val="Italic"/>
        <w:rPr>
          <w:rFonts w:ascii="Cambria" w:hAnsi="Cambria"/>
          <w:sz w:val="22"/>
          <w:szCs w:val="22"/>
        </w:rPr>
      </w:pPr>
      <w:r w:rsidRPr="00F67351">
        <w:rPr>
          <w:rFonts w:ascii="Cambria" w:hAnsi="Cambria"/>
          <w:sz w:val="22"/>
          <w:szCs w:val="22"/>
        </w:rPr>
        <w:t>Please list three persons well acquainted with you other than</w:t>
      </w:r>
      <w:r w:rsidR="00FA3B95" w:rsidRPr="00F67351">
        <w:rPr>
          <w:rFonts w:ascii="Cambria" w:hAnsi="Cambria"/>
          <w:sz w:val="22"/>
          <w:szCs w:val="22"/>
        </w:rPr>
        <w:t xml:space="preserve"> relatives, employers or clergy</w:t>
      </w:r>
    </w:p>
    <w:tbl>
      <w:tblPr>
        <w:tblW w:w="5000" w:type="pct"/>
        <w:tblLayout w:type="fixed"/>
        <w:tblCellMar>
          <w:left w:w="0" w:type="dxa"/>
          <w:right w:w="0" w:type="dxa"/>
        </w:tblCellMar>
        <w:tblLook w:val="0000" w:firstRow="0" w:lastRow="0" w:firstColumn="0" w:lastColumn="0" w:noHBand="0" w:noVBand="0"/>
      </w:tblPr>
      <w:tblGrid>
        <w:gridCol w:w="1072"/>
        <w:gridCol w:w="5588"/>
        <w:gridCol w:w="1350"/>
        <w:gridCol w:w="2070"/>
      </w:tblGrid>
      <w:tr w:rsidR="001821E0" w:rsidRPr="00F67351" w:rsidTr="00EC1CB9">
        <w:trPr>
          <w:trHeight w:val="360"/>
        </w:trPr>
        <w:tc>
          <w:tcPr>
            <w:tcW w:w="1072" w:type="dxa"/>
            <w:vAlign w:val="bottom"/>
          </w:tcPr>
          <w:p w:rsidR="001821E0" w:rsidRPr="00F67351" w:rsidRDefault="001821E0" w:rsidP="00EC1CB9">
            <w:pPr>
              <w:rPr>
                <w:rFonts w:ascii="Cambria" w:hAnsi="Cambria"/>
                <w:sz w:val="22"/>
                <w:szCs w:val="22"/>
              </w:rPr>
            </w:pPr>
            <w:r w:rsidRPr="00F67351">
              <w:rPr>
                <w:rFonts w:ascii="Cambria" w:hAnsi="Cambria"/>
                <w:sz w:val="22"/>
                <w:szCs w:val="22"/>
              </w:rPr>
              <w:t>Full Name:</w:t>
            </w:r>
          </w:p>
        </w:tc>
        <w:tc>
          <w:tcPr>
            <w:tcW w:w="5588" w:type="dxa"/>
            <w:tcBorders>
              <w:bottom w:val="single" w:sz="4" w:space="0" w:color="auto"/>
            </w:tcBorders>
            <w:vAlign w:val="bottom"/>
          </w:tcPr>
          <w:p w:rsidR="001821E0" w:rsidRPr="00F67351" w:rsidRDefault="001821E0" w:rsidP="00EC1CB9">
            <w:pPr>
              <w:pStyle w:val="FieldText"/>
              <w:rPr>
                <w:rFonts w:ascii="Cambria" w:hAnsi="Cambria"/>
                <w:sz w:val="22"/>
                <w:szCs w:val="22"/>
              </w:rPr>
            </w:pPr>
          </w:p>
        </w:tc>
        <w:tc>
          <w:tcPr>
            <w:tcW w:w="1350" w:type="dxa"/>
            <w:vAlign w:val="bottom"/>
          </w:tcPr>
          <w:p w:rsidR="001821E0" w:rsidRPr="00F67351" w:rsidRDefault="001821E0" w:rsidP="00EC1CB9">
            <w:pPr>
              <w:pStyle w:val="Heading4"/>
              <w:rPr>
                <w:rFonts w:ascii="Cambria" w:hAnsi="Cambria"/>
                <w:sz w:val="22"/>
                <w:szCs w:val="22"/>
              </w:rPr>
            </w:pPr>
            <w:r w:rsidRPr="00F67351">
              <w:rPr>
                <w:rFonts w:ascii="Cambria" w:hAnsi="Cambria"/>
                <w:sz w:val="22"/>
                <w:szCs w:val="22"/>
              </w:rPr>
              <w:t>Relationship:</w:t>
            </w:r>
          </w:p>
        </w:tc>
        <w:tc>
          <w:tcPr>
            <w:tcW w:w="2070" w:type="dxa"/>
            <w:tcBorders>
              <w:bottom w:val="single" w:sz="4" w:space="0" w:color="auto"/>
            </w:tcBorders>
            <w:vAlign w:val="bottom"/>
          </w:tcPr>
          <w:p w:rsidR="001821E0" w:rsidRPr="00F67351" w:rsidRDefault="001821E0" w:rsidP="00EC1CB9">
            <w:pPr>
              <w:pStyle w:val="FieldText"/>
              <w:rPr>
                <w:rFonts w:ascii="Cambria" w:hAnsi="Cambria"/>
                <w:sz w:val="22"/>
                <w:szCs w:val="22"/>
              </w:rPr>
            </w:pPr>
          </w:p>
        </w:tc>
      </w:tr>
      <w:tr w:rsidR="001821E0" w:rsidRPr="00F67351" w:rsidTr="00EC1CB9">
        <w:trPr>
          <w:trHeight w:val="360"/>
        </w:trPr>
        <w:tc>
          <w:tcPr>
            <w:tcW w:w="1072" w:type="dxa"/>
            <w:vAlign w:val="bottom"/>
          </w:tcPr>
          <w:p w:rsidR="001821E0" w:rsidRPr="00F67351" w:rsidRDefault="00FA3B95" w:rsidP="00EC1CB9">
            <w:pPr>
              <w:rPr>
                <w:rFonts w:ascii="Cambria" w:hAnsi="Cambria"/>
                <w:sz w:val="22"/>
                <w:szCs w:val="22"/>
              </w:rPr>
            </w:pPr>
            <w:r w:rsidRPr="00F67351">
              <w:rPr>
                <w:rFonts w:ascii="Cambria" w:hAnsi="Cambria"/>
                <w:sz w:val="22"/>
                <w:szCs w:val="22"/>
              </w:rPr>
              <w:t>Email</w:t>
            </w:r>
            <w:r w:rsidR="001821E0" w:rsidRPr="00F67351">
              <w:rPr>
                <w:rFonts w:ascii="Cambria" w:hAnsi="Cambria"/>
                <w:sz w:val="22"/>
                <w:szCs w:val="22"/>
              </w:rPr>
              <w:t>:</w:t>
            </w:r>
          </w:p>
        </w:tc>
        <w:tc>
          <w:tcPr>
            <w:tcW w:w="5588" w:type="dxa"/>
            <w:tcBorders>
              <w:top w:val="single" w:sz="4" w:space="0" w:color="auto"/>
              <w:bottom w:val="single" w:sz="4" w:space="0" w:color="auto"/>
            </w:tcBorders>
            <w:vAlign w:val="bottom"/>
          </w:tcPr>
          <w:p w:rsidR="001821E0" w:rsidRPr="00F67351" w:rsidRDefault="001821E0" w:rsidP="00EC1CB9">
            <w:pPr>
              <w:pStyle w:val="FieldText"/>
              <w:rPr>
                <w:rFonts w:ascii="Cambria" w:hAnsi="Cambria"/>
                <w:sz w:val="22"/>
                <w:szCs w:val="22"/>
              </w:rPr>
            </w:pPr>
          </w:p>
        </w:tc>
        <w:tc>
          <w:tcPr>
            <w:tcW w:w="1350" w:type="dxa"/>
            <w:vAlign w:val="bottom"/>
          </w:tcPr>
          <w:p w:rsidR="001821E0" w:rsidRPr="00F67351" w:rsidRDefault="001821E0" w:rsidP="00EC1CB9">
            <w:pPr>
              <w:pStyle w:val="Heading4"/>
              <w:rPr>
                <w:rFonts w:ascii="Cambria" w:hAnsi="Cambria"/>
                <w:sz w:val="22"/>
                <w:szCs w:val="22"/>
              </w:rPr>
            </w:pPr>
            <w:r w:rsidRPr="00F67351">
              <w:rPr>
                <w:rFonts w:ascii="Cambria" w:hAnsi="Cambria"/>
                <w:sz w:val="22"/>
                <w:szCs w:val="22"/>
              </w:rPr>
              <w:t>Phone:</w:t>
            </w:r>
          </w:p>
        </w:tc>
        <w:tc>
          <w:tcPr>
            <w:tcW w:w="2070" w:type="dxa"/>
            <w:tcBorders>
              <w:top w:val="single" w:sz="4" w:space="0" w:color="auto"/>
              <w:bottom w:val="single" w:sz="4" w:space="0" w:color="auto"/>
            </w:tcBorders>
            <w:vAlign w:val="bottom"/>
          </w:tcPr>
          <w:p w:rsidR="001821E0" w:rsidRPr="00F67351" w:rsidRDefault="001821E0" w:rsidP="00EC1CB9">
            <w:pPr>
              <w:pStyle w:val="FieldText"/>
              <w:rPr>
                <w:rFonts w:ascii="Cambria" w:hAnsi="Cambria"/>
                <w:sz w:val="22"/>
                <w:szCs w:val="22"/>
              </w:rPr>
            </w:pPr>
          </w:p>
        </w:tc>
      </w:tr>
    </w:tbl>
    <w:p w:rsidR="00FD0CB2" w:rsidRPr="00F67351" w:rsidRDefault="00FD0CB2" w:rsidP="009816CE">
      <w:pPr>
        <w:rPr>
          <w:rFonts w:ascii="Cambria" w:hAnsi="Cambria"/>
          <w:b/>
          <w:sz w:val="22"/>
          <w:szCs w:val="22"/>
        </w:rPr>
      </w:pPr>
    </w:p>
    <w:tbl>
      <w:tblPr>
        <w:tblW w:w="5000" w:type="pct"/>
        <w:tblLayout w:type="fixed"/>
        <w:tblCellMar>
          <w:left w:w="0" w:type="dxa"/>
          <w:right w:w="0" w:type="dxa"/>
        </w:tblCellMar>
        <w:tblLook w:val="0000" w:firstRow="0" w:lastRow="0" w:firstColumn="0" w:lastColumn="0" w:noHBand="0" w:noVBand="0"/>
      </w:tblPr>
      <w:tblGrid>
        <w:gridCol w:w="1072"/>
        <w:gridCol w:w="5588"/>
        <w:gridCol w:w="1350"/>
        <w:gridCol w:w="2070"/>
      </w:tblGrid>
      <w:tr w:rsidR="00EC1CB9" w:rsidRPr="00EA5ECF" w:rsidTr="00EC1CB9">
        <w:trPr>
          <w:trHeight w:val="360"/>
        </w:trPr>
        <w:tc>
          <w:tcPr>
            <w:tcW w:w="1072" w:type="dxa"/>
            <w:vAlign w:val="bottom"/>
          </w:tcPr>
          <w:p w:rsidR="00EC1CB9" w:rsidRPr="00F67351" w:rsidRDefault="00EC1CB9" w:rsidP="00EC1CB9">
            <w:pPr>
              <w:rPr>
                <w:rFonts w:ascii="Cambria" w:hAnsi="Cambria"/>
                <w:sz w:val="22"/>
                <w:szCs w:val="22"/>
              </w:rPr>
            </w:pPr>
            <w:r w:rsidRPr="00F67351">
              <w:rPr>
                <w:rFonts w:ascii="Cambria" w:hAnsi="Cambria"/>
                <w:sz w:val="22"/>
                <w:szCs w:val="22"/>
              </w:rPr>
              <w:t>Full Name:</w:t>
            </w:r>
          </w:p>
        </w:tc>
        <w:tc>
          <w:tcPr>
            <w:tcW w:w="5588" w:type="dxa"/>
            <w:tcBorders>
              <w:bottom w:val="single" w:sz="4" w:space="0" w:color="auto"/>
            </w:tcBorders>
            <w:vAlign w:val="bottom"/>
          </w:tcPr>
          <w:p w:rsidR="00EC1CB9" w:rsidRPr="00EA5ECF" w:rsidRDefault="00EC1CB9" w:rsidP="00EC1CB9">
            <w:pPr>
              <w:pStyle w:val="FieldText"/>
              <w:rPr>
                <w:rFonts w:ascii="Cambria" w:hAnsi="Cambria"/>
                <w:sz w:val="22"/>
                <w:szCs w:val="22"/>
                <w:u w:val="single"/>
              </w:rPr>
            </w:pPr>
          </w:p>
        </w:tc>
        <w:tc>
          <w:tcPr>
            <w:tcW w:w="1350" w:type="dxa"/>
            <w:vAlign w:val="bottom"/>
          </w:tcPr>
          <w:p w:rsidR="00EC1CB9" w:rsidRPr="00EA5ECF" w:rsidRDefault="00EC1CB9" w:rsidP="00EC1CB9">
            <w:pPr>
              <w:pStyle w:val="Heading4"/>
              <w:rPr>
                <w:rFonts w:ascii="Cambria" w:hAnsi="Cambria"/>
                <w:sz w:val="22"/>
                <w:szCs w:val="22"/>
              </w:rPr>
            </w:pPr>
            <w:r w:rsidRPr="00EA5ECF">
              <w:rPr>
                <w:rFonts w:ascii="Cambria" w:hAnsi="Cambria"/>
                <w:sz w:val="22"/>
                <w:szCs w:val="22"/>
              </w:rPr>
              <w:t>Relationship:</w:t>
            </w:r>
          </w:p>
        </w:tc>
        <w:tc>
          <w:tcPr>
            <w:tcW w:w="2070" w:type="dxa"/>
            <w:tcBorders>
              <w:bottom w:val="single" w:sz="4" w:space="0" w:color="auto"/>
            </w:tcBorders>
            <w:vAlign w:val="bottom"/>
          </w:tcPr>
          <w:p w:rsidR="00EC1CB9" w:rsidRPr="00EA5ECF" w:rsidRDefault="00EC1CB9" w:rsidP="00EC1CB9">
            <w:pPr>
              <w:pStyle w:val="FieldText"/>
              <w:rPr>
                <w:rFonts w:ascii="Cambria" w:hAnsi="Cambria"/>
                <w:sz w:val="22"/>
                <w:szCs w:val="22"/>
                <w:u w:val="single"/>
              </w:rPr>
            </w:pPr>
          </w:p>
        </w:tc>
      </w:tr>
      <w:tr w:rsidR="00EC1CB9" w:rsidRPr="00EA5ECF" w:rsidTr="00EC1CB9">
        <w:trPr>
          <w:trHeight w:val="360"/>
        </w:trPr>
        <w:tc>
          <w:tcPr>
            <w:tcW w:w="1072" w:type="dxa"/>
            <w:vAlign w:val="bottom"/>
          </w:tcPr>
          <w:p w:rsidR="00EC1CB9" w:rsidRPr="00F67351" w:rsidRDefault="00EC1CB9" w:rsidP="00EC1CB9">
            <w:pPr>
              <w:rPr>
                <w:rFonts w:ascii="Cambria" w:hAnsi="Cambria"/>
                <w:sz w:val="22"/>
                <w:szCs w:val="22"/>
              </w:rPr>
            </w:pPr>
            <w:r w:rsidRPr="00F67351">
              <w:rPr>
                <w:rFonts w:ascii="Cambria" w:hAnsi="Cambria"/>
                <w:sz w:val="22"/>
                <w:szCs w:val="22"/>
              </w:rPr>
              <w:t>Email:</w:t>
            </w:r>
          </w:p>
        </w:tc>
        <w:tc>
          <w:tcPr>
            <w:tcW w:w="5588" w:type="dxa"/>
            <w:tcBorders>
              <w:top w:val="single" w:sz="4" w:space="0" w:color="auto"/>
              <w:bottom w:val="single" w:sz="4" w:space="0" w:color="auto"/>
            </w:tcBorders>
            <w:vAlign w:val="bottom"/>
          </w:tcPr>
          <w:p w:rsidR="00EC1CB9" w:rsidRPr="00EA5ECF" w:rsidRDefault="00EC1CB9" w:rsidP="00EC1CB9">
            <w:pPr>
              <w:pStyle w:val="FieldText"/>
              <w:rPr>
                <w:rFonts w:ascii="Cambria" w:hAnsi="Cambria"/>
                <w:sz w:val="22"/>
                <w:szCs w:val="22"/>
                <w:u w:val="single"/>
              </w:rPr>
            </w:pPr>
          </w:p>
        </w:tc>
        <w:tc>
          <w:tcPr>
            <w:tcW w:w="1350" w:type="dxa"/>
            <w:vAlign w:val="bottom"/>
          </w:tcPr>
          <w:p w:rsidR="00EC1CB9" w:rsidRPr="00EA5ECF" w:rsidRDefault="00EC1CB9" w:rsidP="00EC1CB9">
            <w:pPr>
              <w:pStyle w:val="Heading4"/>
              <w:rPr>
                <w:rFonts w:ascii="Cambria" w:hAnsi="Cambria"/>
                <w:sz w:val="22"/>
                <w:szCs w:val="22"/>
              </w:rPr>
            </w:pPr>
            <w:r w:rsidRPr="00EA5ECF">
              <w:rPr>
                <w:rFonts w:ascii="Cambria" w:hAnsi="Cambria"/>
                <w:sz w:val="22"/>
                <w:szCs w:val="22"/>
              </w:rPr>
              <w:t>Phone:</w:t>
            </w:r>
          </w:p>
        </w:tc>
        <w:tc>
          <w:tcPr>
            <w:tcW w:w="2070" w:type="dxa"/>
            <w:tcBorders>
              <w:top w:val="single" w:sz="4" w:space="0" w:color="auto"/>
              <w:bottom w:val="single" w:sz="4" w:space="0" w:color="auto"/>
            </w:tcBorders>
            <w:vAlign w:val="bottom"/>
          </w:tcPr>
          <w:p w:rsidR="00EC1CB9" w:rsidRPr="00EA5ECF" w:rsidRDefault="00EC1CB9" w:rsidP="00EC1CB9">
            <w:pPr>
              <w:pStyle w:val="FieldText"/>
              <w:rPr>
                <w:rFonts w:ascii="Cambria" w:hAnsi="Cambria"/>
                <w:sz w:val="22"/>
                <w:szCs w:val="22"/>
                <w:u w:val="single"/>
              </w:rPr>
            </w:pPr>
          </w:p>
        </w:tc>
      </w:tr>
    </w:tbl>
    <w:p w:rsidR="00EC1CB9" w:rsidRPr="00F67351" w:rsidRDefault="00EC1CB9" w:rsidP="009816CE">
      <w:pPr>
        <w:rPr>
          <w:rFonts w:ascii="Cambria" w:hAnsi="Cambria"/>
          <w:b/>
          <w:sz w:val="22"/>
          <w:szCs w:val="22"/>
        </w:rPr>
      </w:pPr>
    </w:p>
    <w:tbl>
      <w:tblPr>
        <w:tblW w:w="5000" w:type="pct"/>
        <w:tblLayout w:type="fixed"/>
        <w:tblCellMar>
          <w:left w:w="0" w:type="dxa"/>
          <w:right w:w="0" w:type="dxa"/>
        </w:tblCellMar>
        <w:tblLook w:val="0000" w:firstRow="0" w:lastRow="0" w:firstColumn="0" w:lastColumn="0" w:noHBand="0" w:noVBand="0"/>
      </w:tblPr>
      <w:tblGrid>
        <w:gridCol w:w="1072"/>
        <w:gridCol w:w="5588"/>
        <w:gridCol w:w="1350"/>
        <w:gridCol w:w="2070"/>
      </w:tblGrid>
      <w:tr w:rsidR="00EC1CB9" w:rsidRPr="00F67351" w:rsidTr="00EC1CB9">
        <w:trPr>
          <w:trHeight w:val="360"/>
        </w:trPr>
        <w:tc>
          <w:tcPr>
            <w:tcW w:w="1072" w:type="dxa"/>
            <w:vAlign w:val="bottom"/>
          </w:tcPr>
          <w:p w:rsidR="00EC1CB9" w:rsidRPr="00F67351" w:rsidRDefault="00EC1CB9" w:rsidP="00EC1CB9">
            <w:pPr>
              <w:rPr>
                <w:rFonts w:ascii="Cambria" w:hAnsi="Cambria"/>
                <w:sz w:val="22"/>
                <w:szCs w:val="22"/>
              </w:rPr>
            </w:pPr>
            <w:r w:rsidRPr="00F67351">
              <w:rPr>
                <w:rFonts w:ascii="Cambria" w:hAnsi="Cambria"/>
                <w:sz w:val="22"/>
                <w:szCs w:val="22"/>
              </w:rPr>
              <w:t>Full Name:</w:t>
            </w:r>
          </w:p>
        </w:tc>
        <w:tc>
          <w:tcPr>
            <w:tcW w:w="5588" w:type="dxa"/>
            <w:tcBorders>
              <w:bottom w:val="single" w:sz="4" w:space="0" w:color="auto"/>
            </w:tcBorders>
            <w:vAlign w:val="bottom"/>
          </w:tcPr>
          <w:p w:rsidR="00EC1CB9" w:rsidRPr="00F67351" w:rsidRDefault="00EC1CB9" w:rsidP="00EC1CB9">
            <w:pPr>
              <w:pStyle w:val="FieldText"/>
              <w:rPr>
                <w:rFonts w:ascii="Cambria" w:hAnsi="Cambria"/>
                <w:sz w:val="22"/>
                <w:szCs w:val="22"/>
              </w:rPr>
            </w:pPr>
          </w:p>
        </w:tc>
        <w:tc>
          <w:tcPr>
            <w:tcW w:w="1350" w:type="dxa"/>
            <w:vAlign w:val="bottom"/>
          </w:tcPr>
          <w:p w:rsidR="00EC1CB9" w:rsidRPr="00F67351" w:rsidRDefault="00EC1CB9" w:rsidP="00EC1CB9">
            <w:pPr>
              <w:pStyle w:val="Heading4"/>
              <w:rPr>
                <w:rFonts w:ascii="Cambria" w:hAnsi="Cambria"/>
                <w:sz w:val="22"/>
                <w:szCs w:val="22"/>
              </w:rPr>
            </w:pPr>
            <w:r w:rsidRPr="00F67351">
              <w:rPr>
                <w:rFonts w:ascii="Cambria" w:hAnsi="Cambria"/>
                <w:sz w:val="22"/>
                <w:szCs w:val="22"/>
              </w:rPr>
              <w:t>Relationship:</w:t>
            </w:r>
          </w:p>
        </w:tc>
        <w:tc>
          <w:tcPr>
            <w:tcW w:w="2070" w:type="dxa"/>
            <w:tcBorders>
              <w:bottom w:val="single" w:sz="4" w:space="0" w:color="auto"/>
            </w:tcBorders>
            <w:vAlign w:val="bottom"/>
          </w:tcPr>
          <w:p w:rsidR="00EC1CB9" w:rsidRPr="00F67351" w:rsidRDefault="00EC1CB9" w:rsidP="00EC1CB9">
            <w:pPr>
              <w:pStyle w:val="FieldText"/>
              <w:rPr>
                <w:rFonts w:ascii="Cambria" w:hAnsi="Cambria"/>
                <w:sz w:val="22"/>
                <w:szCs w:val="22"/>
              </w:rPr>
            </w:pPr>
          </w:p>
        </w:tc>
      </w:tr>
      <w:tr w:rsidR="00EC1CB9" w:rsidRPr="00F67351" w:rsidTr="00EC1CB9">
        <w:trPr>
          <w:trHeight w:val="360"/>
        </w:trPr>
        <w:tc>
          <w:tcPr>
            <w:tcW w:w="1072" w:type="dxa"/>
            <w:vAlign w:val="bottom"/>
          </w:tcPr>
          <w:p w:rsidR="00EC1CB9" w:rsidRPr="00F67351" w:rsidRDefault="00EC1CB9" w:rsidP="00EC1CB9">
            <w:pPr>
              <w:rPr>
                <w:rFonts w:ascii="Cambria" w:hAnsi="Cambria"/>
                <w:sz w:val="22"/>
                <w:szCs w:val="22"/>
              </w:rPr>
            </w:pPr>
            <w:r w:rsidRPr="00F67351">
              <w:rPr>
                <w:rFonts w:ascii="Cambria" w:hAnsi="Cambria"/>
                <w:sz w:val="22"/>
                <w:szCs w:val="22"/>
              </w:rPr>
              <w:t>Email:</w:t>
            </w:r>
          </w:p>
        </w:tc>
        <w:tc>
          <w:tcPr>
            <w:tcW w:w="5588" w:type="dxa"/>
            <w:tcBorders>
              <w:top w:val="single" w:sz="4" w:space="0" w:color="auto"/>
              <w:bottom w:val="single" w:sz="4" w:space="0" w:color="auto"/>
            </w:tcBorders>
            <w:vAlign w:val="bottom"/>
          </w:tcPr>
          <w:p w:rsidR="00EC1CB9" w:rsidRPr="00F67351" w:rsidRDefault="00EC1CB9" w:rsidP="00EC1CB9">
            <w:pPr>
              <w:pStyle w:val="FieldText"/>
              <w:rPr>
                <w:rFonts w:ascii="Cambria" w:hAnsi="Cambria"/>
                <w:sz w:val="22"/>
                <w:szCs w:val="22"/>
              </w:rPr>
            </w:pPr>
          </w:p>
        </w:tc>
        <w:tc>
          <w:tcPr>
            <w:tcW w:w="1350" w:type="dxa"/>
            <w:vAlign w:val="bottom"/>
          </w:tcPr>
          <w:p w:rsidR="00EC1CB9" w:rsidRPr="00F67351" w:rsidRDefault="00EC1CB9" w:rsidP="00EC1CB9">
            <w:pPr>
              <w:pStyle w:val="Heading4"/>
              <w:rPr>
                <w:rFonts w:ascii="Cambria" w:hAnsi="Cambria"/>
                <w:sz w:val="22"/>
                <w:szCs w:val="22"/>
              </w:rPr>
            </w:pPr>
            <w:r w:rsidRPr="00F67351">
              <w:rPr>
                <w:rFonts w:ascii="Cambria" w:hAnsi="Cambria"/>
                <w:sz w:val="22"/>
                <w:szCs w:val="22"/>
              </w:rPr>
              <w:t>Phone:</w:t>
            </w:r>
          </w:p>
        </w:tc>
        <w:tc>
          <w:tcPr>
            <w:tcW w:w="2070" w:type="dxa"/>
            <w:tcBorders>
              <w:top w:val="single" w:sz="4" w:space="0" w:color="auto"/>
              <w:bottom w:val="single" w:sz="4" w:space="0" w:color="auto"/>
            </w:tcBorders>
            <w:vAlign w:val="bottom"/>
          </w:tcPr>
          <w:p w:rsidR="00EC1CB9" w:rsidRPr="00F67351" w:rsidRDefault="00EC1CB9" w:rsidP="00EC1CB9">
            <w:pPr>
              <w:pStyle w:val="FieldText"/>
              <w:rPr>
                <w:rFonts w:ascii="Cambria" w:hAnsi="Cambria"/>
                <w:sz w:val="22"/>
                <w:szCs w:val="22"/>
              </w:rPr>
            </w:pPr>
          </w:p>
        </w:tc>
      </w:tr>
    </w:tbl>
    <w:p w:rsidR="009C35D1" w:rsidRPr="00F67351" w:rsidRDefault="009C35D1" w:rsidP="009816CE">
      <w:pPr>
        <w:rPr>
          <w:rFonts w:ascii="Cambria" w:hAnsi="Cambria"/>
          <w:b/>
          <w:sz w:val="22"/>
          <w:szCs w:val="22"/>
        </w:rPr>
      </w:pPr>
    </w:p>
    <w:p w:rsidR="00EC1CB9" w:rsidRPr="00F67351" w:rsidRDefault="00AE30B7" w:rsidP="00AE30B7">
      <w:pPr>
        <w:pStyle w:val="CompanyName"/>
        <w:jc w:val="left"/>
        <w:rPr>
          <w:rFonts w:ascii="Cambria" w:hAnsi="Cambria"/>
          <w:sz w:val="22"/>
          <w:szCs w:val="22"/>
        </w:rPr>
      </w:pPr>
      <w:r w:rsidRPr="00F67351">
        <w:rPr>
          <w:rFonts w:ascii="Cambria" w:hAnsi="Cambria"/>
          <w:sz w:val="22"/>
          <w:szCs w:val="22"/>
        </w:rPr>
        <w:t>Pastor Reference</w:t>
      </w:r>
    </w:p>
    <w:p w:rsidR="00EC1CB9" w:rsidRPr="002B27AD" w:rsidRDefault="00EC1CB9" w:rsidP="00BB104F">
      <w:pPr>
        <w:jc w:val="both"/>
        <w:rPr>
          <w:rFonts w:ascii="Cambria" w:hAnsi="Cambria"/>
          <w:i/>
          <w:sz w:val="22"/>
          <w:szCs w:val="22"/>
        </w:rPr>
      </w:pPr>
      <w:r w:rsidRPr="002B27AD">
        <w:rPr>
          <w:rFonts w:ascii="Cambria" w:hAnsi="Cambria"/>
          <w:i/>
          <w:sz w:val="22"/>
          <w:szCs w:val="22"/>
        </w:rPr>
        <w:t>If you are actively practicing your faith within your church</w:t>
      </w:r>
      <w:r w:rsidR="00AE30B7" w:rsidRPr="002B27AD">
        <w:rPr>
          <w:rFonts w:ascii="Cambria" w:hAnsi="Cambria"/>
          <w:i/>
          <w:sz w:val="22"/>
          <w:szCs w:val="22"/>
        </w:rPr>
        <w:t xml:space="preserve"> or religious institution</w:t>
      </w:r>
      <w:r w:rsidRPr="002B27AD">
        <w:rPr>
          <w:rFonts w:ascii="Cambria" w:hAnsi="Cambria"/>
          <w:i/>
          <w:sz w:val="22"/>
          <w:szCs w:val="22"/>
        </w:rPr>
        <w:t xml:space="preserve">, we will request a reference from the pastor of your church.  If you do not know your pastor personally, we recommend scheduling an appointment </w:t>
      </w:r>
      <w:r w:rsidR="00AE30B7" w:rsidRPr="002B27AD">
        <w:rPr>
          <w:rFonts w:ascii="Cambria" w:hAnsi="Cambria"/>
          <w:i/>
          <w:sz w:val="22"/>
          <w:szCs w:val="22"/>
        </w:rPr>
        <w:t xml:space="preserve">to discuss your decision to adopt and give the pastor a chance to get to know you.  </w:t>
      </w:r>
    </w:p>
    <w:tbl>
      <w:tblPr>
        <w:tblW w:w="5000" w:type="pct"/>
        <w:tblLayout w:type="fixed"/>
        <w:tblCellMar>
          <w:left w:w="0" w:type="dxa"/>
          <w:right w:w="0" w:type="dxa"/>
        </w:tblCellMar>
        <w:tblLook w:val="0000" w:firstRow="0" w:lastRow="0" w:firstColumn="0" w:lastColumn="0" w:noHBand="0" w:noVBand="0"/>
      </w:tblPr>
      <w:tblGrid>
        <w:gridCol w:w="2070"/>
        <w:gridCol w:w="8010"/>
      </w:tblGrid>
      <w:tr w:rsidR="00AE30B7" w:rsidRPr="00F67351" w:rsidTr="00AE30B7">
        <w:trPr>
          <w:trHeight w:val="378"/>
        </w:trPr>
        <w:tc>
          <w:tcPr>
            <w:tcW w:w="2070" w:type="dxa"/>
            <w:vAlign w:val="bottom"/>
          </w:tcPr>
          <w:p w:rsidR="00AE30B7" w:rsidRPr="00F67351" w:rsidRDefault="00AE30B7" w:rsidP="00EC1CB9">
            <w:pPr>
              <w:rPr>
                <w:rFonts w:ascii="Cambria" w:hAnsi="Cambria"/>
                <w:sz w:val="22"/>
                <w:szCs w:val="22"/>
              </w:rPr>
            </w:pPr>
            <w:r w:rsidRPr="00F67351">
              <w:rPr>
                <w:rFonts w:ascii="Cambria" w:hAnsi="Cambria"/>
                <w:sz w:val="22"/>
                <w:szCs w:val="22"/>
              </w:rPr>
              <w:t>Name of Church</w:t>
            </w:r>
          </w:p>
        </w:tc>
        <w:tc>
          <w:tcPr>
            <w:tcW w:w="8010" w:type="dxa"/>
            <w:tcBorders>
              <w:bottom w:val="single" w:sz="4" w:space="0" w:color="auto"/>
            </w:tcBorders>
            <w:vAlign w:val="bottom"/>
          </w:tcPr>
          <w:p w:rsidR="00AE30B7" w:rsidRPr="00F67351" w:rsidRDefault="00AE30B7" w:rsidP="00EC1CB9">
            <w:pPr>
              <w:rPr>
                <w:rFonts w:ascii="Cambria" w:hAnsi="Cambria"/>
                <w:b/>
                <w:sz w:val="22"/>
                <w:szCs w:val="22"/>
              </w:rPr>
            </w:pPr>
          </w:p>
        </w:tc>
      </w:tr>
      <w:tr w:rsidR="00AE30B7" w:rsidRPr="00F67351" w:rsidTr="00AE30B7">
        <w:trPr>
          <w:trHeight w:val="431"/>
        </w:trPr>
        <w:tc>
          <w:tcPr>
            <w:tcW w:w="2070" w:type="dxa"/>
            <w:vAlign w:val="bottom"/>
          </w:tcPr>
          <w:p w:rsidR="00AE30B7" w:rsidRPr="00F67351" w:rsidRDefault="00AE30B7" w:rsidP="00EC1CB9">
            <w:pPr>
              <w:rPr>
                <w:rFonts w:ascii="Cambria" w:hAnsi="Cambria"/>
                <w:sz w:val="22"/>
                <w:szCs w:val="22"/>
              </w:rPr>
            </w:pPr>
            <w:r w:rsidRPr="00F67351">
              <w:rPr>
                <w:rFonts w:ascii="Cambria" w:hAnsi="Cambria"/>
                <w:sz w:val="22"/>
                <w:szCs w:val="22"/>
              </w:rPr>
              <w:t>Denomination</w:t>
            </w:r>
          </w:p>
        </w:tc>
        <w:tc>
          <w:tcPr>
            <w:tcW w:w="8010" w:type="dxa"/>
            <w:tcBorders>
              <w:bottom w:val="single" w:sz="4" w:space="0" w:color="auto"/>
            </w:tcBorders>
            <w:vAlign w:val="bottom"/>
          </w:tcPr>
          <w:p w:rsidR="00AE30B7" w:rsidRPr="00F67351" w:rsidRDefault="00AE30B7" w:rsidP="00EC1CB9">
            <w:pPr>
              <w:rPr>
                <w:rFonts w:ascii="Cambria" w:hAnsi="Cambria"/>
                <w:b/>
                <w:sz w:val="22"/>
                <w:szCs w:val="22"/>
              </w:rPr>
            </w:pPr>
          </w:p>
        </w:tc>
      </w:tr>
      <w:tr w:rsidR="00EC1CB9" w:rsidRPr="00F67351" w:rsidTr="00AE30B7">
        <w:trPr>
          <w:trHeight w:val="359"/>
        </w:trPr>
        <w:tc>
          <w:tcPr>
            <w:tcW w:w="2070" w:type="dxa"/>
            <w:vAlign w:val="bottom"/>
          </w:tcPr>
          <w:p w:rsidR="00EC1CB9" w:rsidRPr="00F67351" w:rsidRDefault="00EC1CB9" w:rsidP="00EC1CB9">
            <w:pPr>
              <w:rPr>
                <w:rFonts w:ascii="Cambria" w:hAnsi="Cambria"/>
                <w:sz w:val="22"/>
                <w:szCs w:val="22"/>
              </w:rPr>
            </w:pPr>
            <w:r w:rsidRPr="00F67351">
              <w:rPr>
                <w:rFonts w:ascii="Cambria" w:hAnsi="Cambria"/>
                <w:sz w:val="22"/>
                <w:szCs w:val="22"/>
              </w:rPr>
              <w:t>Name of Pastor</w:t>
            </w:r>
          </w:p>
        </w:tc>
        <w:tc>
          <w:tcPr>
            <w:tcW w:w="8010" w:type="dxa"/>
            <w:tcBorders>
              <w:top w:val="single" w:sz="4" w:space="0" w:color="auto"/>
              <w:bottom w:val="single" w:sz="4" w:space="0" w:color="auto"/>
            </w:tcBorders>
            <w:vAlign w:val="bottom"/>
          </w:tcPr>
          <w:p w:rsidR="00EC1CB9" w:rsidRPr="00F67351" w:rsidRDefault="00EC1CB9" w:rsidP="00EC1CB9">
            <w:pPr>
              <w:rPr>
                <w:rFonts w:ascii="Cambria" w:hAnsi="Cambria"/>
                <w:b/>
                <w:sz w:val="22"/>
                <w:szCs w:val="22"/>
              </w:rPr>
            </w:pPr>
          </w:p>
        </w:tc>
      </w:tr>
      <w:tr w:rsidR="00AE30B7" w:rsidRPr="00F67351" w:rsidTr="00AE30B7">
        <w:trPr>
          <w:trHeight w:val="359"/>
        </w:trPr>
        <w:tc>
          <w:tcPr>
            <w:tcW w:w="2070" w:type="dxa"/>
            <w:vAlign w:val="bottom"/>
          </w:tcPr>
          <w:p w:rsidR="00AE30B7" w:rsidRPr="00F67351" w:rsidRDefault="00AE30B7" w:rsidP="00EC1CB9">
            <w:pPr>
              <w:rPr>
                <w:rFonts w:ascii="Cambria" w:hAnsi="Cambria"/>
                <w:sz w:val="22"/>
                <w:szCs w:val="22"/>
              </w:rPr>
            </w:pPr>
            <w:r w:rsidRPr="00F67351">
              <w:rPr>
                <w:rFonts w:ascii="Cambria" w:hAnsi="Cambria"/>
                <w:sz w:val="22"/>
                <w:szCs w:val="22"/>
              </w:rPr>
              <w:t>Email (preferred)</w:t>
            </w:r>
          </w:p>
        </w:tc>
        <w:tc>
          <w:tcPr>
            <w:tcW w:w="8010" w:type="dxa"/>
            <w:tcBorders>
              <w:top w:val="single" w:sz="4" w:space="0" w:color="auto"/>
              <w:bottom w:val="single" w:sz="4" w:space="0" w:color="auto"/>
            </w:tcBorders>
            <w:vAlign w:val="bottom"/>
          </w:tcPr>
          <w:p w:rsidR="00AE30B7" w:rsidRPr="00F67351" w:rsidRDefault="00AE30B7" w:rsidP="00EC1CB9">
            <w:pPr>
              <w:rPr>
                <w:rFonts w:ascii="Cambria" w:hAnsi="Cambria"/>
                <w:b/>
                <w:sz w:val="22"/>
                <w:szCs w:val="22"/>
              </w:rPr>
            </w:pPr>
          </w:p>
        </w:tc>
      </w:tr>
      <w:tr w:rsidR="00AE30B7" w:rsidRPr="00F67351" w:rsidTr="00AE30B7">
        <w:trPr>
          <w:trHeight w:val="359"/>
        </w:trPr>
        <w:tc>
          <w:tcPr>
            <w:tcW w:w="2070" w:type="dxa"/>
            <w:vAlign w:val="bottom"/>
          </w:tcPr>
          <w:p w:rsidR="00AE30B7" w:rsidRPr="00F67351" w:rsidRDefault="00AE30B7" w:rsidP="00EC1CB9">
            <w:pPr>
              <w:rPr>
                <w:rFonts w:ascii="Cambria" w:hAnsi="Cambria"/>
                <w:sz w:val="22"/>
                <w:szCs w:val="22"/>
              </w:rPr>
            </w:pPr>
            <w:r w:rsidRPr="00F67351">
              <w:rPr>
                <w:rFonts w:ascii="Cambria" w:hAnsi="Cambria"/>
                <w:sz w:val="22"/>
                <w:szCs w:val="22"/>
              </w:rPr>
              <w:t>Mailing Address</w:t>
            </w:r>
          </w:p>
        </w:tc>
        <w:tc>
          <w:tcPr>
            <w:tcW w:w="8010" w:type="dxa"/>
            <w:tcBorders>
              <w:top w:val="single" w:sz="4" w:space="0" w:color="auto"/>
              <w:bottom w:val="single" w:sz="4" w:space="0" w:color="auto"/>
            </w:tcBorders>
            <w:vAlign w:val="bottom"/>
          </w:tcPr>
          <w:p w:rsidR="00AE30B7" w:rsidRPr="00F67351" w:rsidRDefault="00AE30B7" w:rsidP="00EC1CB9">
            <w:pPr>
              <w:rPr>
                <w:rFonts w:ascii="Cambria" w:hAnsi="Cambria"/>
                <w:b/>
                <w:sz w:val="22"/>
                <w:szCs w:val="22"/>
              </w:rPr>
            </w:pPr>
          </w:p>
        </w:tc>
      </w:tr>
    </w:tbl>
    <w:p w:rsidR="00871876" w:rsidRPr="00143CF9" w:rsidRDefault="00BB104F" w:rsidP="00871876">
      <w:pPr>
        <w:pStyle w:val="Heading2"/>
        <w:rPr>
          <w:rFonts w:ascii="Cambria" w:hAnsi="Cambria"/>
        </w:rPr>
      </w:pPr>
      <w:r>
        <w:rPr>
          <w:rFonts w:ascii="Cambria" w:hAnsi="Cambria"/>
        </w:rPr>
        <w:t xml:space="preserve">Placing Agency </w:t>
      </w:r>
      <w:r w:rsidR="00A50C81">
        <w:rPr>
          <w:rFonts w:ascii="Cambria" w:hAnsi="Cambria"/>
        </w:rPr>
        <w:t>for International or Interstate Adoptions</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BB104F" w:rsidTr="00176E67">
        <w:trPr>
          <w:trHeight w:val="432"/>
        </w:trPr>
        <w:tc>
          <w:tcPr>
            <w:tcW w:w="1072" w:type="dxa"/>
            <w:vAlign w:val="bottom"/>
          </w:tcPr>
          <w:p w:rsidR="000D2539" w:rsidRPr="00BB104F" w:rsidRDefault="00BB104F" w:rsidP="00490804">
            <w:pPr>
              <w:rPr>
                <w:rFonts w:ascii="Cambria" w:hAnsi="Cambria"/>
                <w:sz w:val="22"/>
                <w:szCs w:val="22"/>
              </w:rPr>
            </w:pPr>
            <w:r w:rsidRPr="00BB104F">
              <w:rPr>
                <w:rFonts w:ascii="Cambria" w:hAnsi="Cambria"/>
                <w:sz w:val="22"/>
                <w:szCs w:val="22"/>
              </w:rPr>
              <w:t xml:space="preserve">Agency Name: </w:t>
            </w:r>
          </w:p>
        </w:tc>
        <w:tc>
          <w:tcPr>
            <w:tcW w:w="5768" w:type="dxa"/>
            <w:tcBorders>
              <w:bottom w:val="single" w:sz="4" w:space="0" w:color="auto"/>
            </w:tcBorders>
            <w:vAlign w:val="bottom"/>
          </w:tcPr>
          <w:p w:rsidR="000D2539" w:rsidRPr="00BB104F" w:rsidRDefault="000D2539" w:rsidP="0014663E">
            <w:pPr>
              <w:pStyle w:val="FieldText"/>
              <w:rPr>
                <w:rFonts w:ascii="Cambria" w:hAnsi="Cambria"/>
                <w:sz w:val="22"/>
                <w:szCs w:val="22"/>
              </w:rPr>
            </w:pPr>
          </w:p>
        </w:tc>
        <w:tc>
          <w:tcPr>
            <w:tcW w:w="1170" w:type="dxa"/>
            <w:vAlign w:val="bottom"/>
          </w:tcPr>
          <w:p w:rsidR="000D2539" w:rsidRPr="00BB104F" w:rsidRDefault="000D2539" w:rsidP="00490804">
            <w:pPr>
              <w:pStyle w:val="Heading4"/>
              <w:rPr>
                <w:rFonts w:ascii="Cambria" w:hAnsi="Cambria"/>
                <w:sz w:val="22"/>
                <w:szCs w:val="22"/>
              </w:rPr>
            </w:pPr>
            <w:r w:rsidRPr="00BB104F">
              <w:rPr>
                <w:rFonts w:ascii="Cambria" w:hAnsi="Cambria"/>
                <w:sz w:val="22"/>
                <w:szCs w:val="22"/>
              </w:rPr>
              <w:t>Phone:</w:t>
            </w:r>
          </w:p>
        </w:tc>
        <w:tc>
          <w:tcPr>
            <w:tcW w:w="2070" w:type="dxa"/>
            <w:tcBorders>
              <w:bottom w:val="single" w:sz="4" w:space="0" w:color="auto"/>
            </w:tcBorders>
            <w:vAlign w:val="bottom"/>
          </w:tcPr>
          <w:p w:rsidR="000D2539" w:rsidRPr="00BB104F" w:rsidRDefault="000D2539" w:rsidP="00682C69">
            <w:pPr>
              <w:pStyle w:val="FieldText"/>
              <w:rPr>
                <w:rFonts w:ascii="Cambria" w:hAnsi="Cambria"/>
                <w:sz w:val="22"/>
                <w:szCs w:val="22"/>
              </w:rPr>
            </w:pPr>
          </w:p>
        </w:tc>
      </w:tr>
      <w:tr w:rsidR="000D2539" w:rsidRPr="00BB104F" w:rsidTr="00176E67">
        <w:trPr>
          <w:trHeight w:val="360"/>
        </w:trPr>
        <w:tc>
          <w:tcPr>
            <w:tcW w:w="1072" w:type="dxa"/>
            <w:vAlign w:val="bottom"/>
          </w:tcPr>
          <w:p w:rsidR="000D2539" w:rsidRPr="00BB104F" w:rsidRDefault="000D2539" w:rsidP="00490804">
            <w:pPr>
              <w:rPr>
                <w:rFonts w:ascii="Cambria" w:hAnsi="Cambria"/>
                <w:sz w:val="22"/>
                <w:szCs w:val="22"/>
              </w:rPr>
            </w:pPr>
            <w:r w:rsidRPr="00BB104F">
              <w:rPr>
                <w:rFonts w:ascii="Cambria" w:hAnsi="Cambria"/>
                <w:sz w:val="22"/>
                <w:szCs w:val="22"/>
              </w:rPr>
              <w:t>Address:</w:t>
            </w:r>
          </w:p>
        </w:tc>
        <w:tc>
          <w:tcPr>
            <w:tcW w:w="5768" w:type="dxa"/>
            <w:tcBorders>
              <w:top w:val="single" w:sz="4" w:space="0" w:color="auto"/>
              <w:bottom w:val="single" w:sz="4" w:space="0" w:color="auto"/>
            </w:tcBorders>
            <w:vAlign w:val="bottom"/>
          </w:tcPr>
          <w:p w:rsidR="000D2539" w:rsidRPr="00BB104F" w:rsidRDefault="000D2539" w:rsidP="0014663E">
            <w:pPr>
              <w:pStyle w:val="FieldText"/>
              <w:rPr>
                <w:rFonts w:ascii="Cambria" w:hAnsi="Cambria"/>
                <w:sz w:val="22"/>
                <w:szCs w:val="22"/>
              </w:rPr>
            </w:pPr>
          </w:p>
        </w:tc>
        <w:tc>
          <w:tcPr>
            <w:tcW w:w="1170" w:type="dxa"/>
            <w:vAlign w:val="bottom"/>
          </w:tcPr>
          <w:p w:rsidR="000D2539" w:rsidRPr="00BB104F" w:rsidRDefault="00BB104F" w:rsidP="00490804">
            <w:pPr>
              <w:pStyle w:val="Heading4"/>
              <w:rPr>
                <w:rFonts w:ascii="Cambria" w:hAnsi="Cambria"/>
                <w:sz w:val="22"/>
                <w:szCs w:val="22"/>
              </w:rPr>
            </w:pPr>
            <w:r w:rsidRPr="00BB104F">
              <w:rPr>
                <w:rFonts w:ascii="Cambria" w:hAnsi="Cambria"/>
                <w:sz w:val="22"/>
                <w:szCs w:val="22"/>
              </w:rPr>
              <w:t>Worker</w:t>
            </w:r>
            <w:r w:rsidR="000D2539" w:rsidRPr="00BB104F">
              <w:rPr>
                <w:rFonts w:ascii="Cambria" w:hAnsi="Cambria"/>
                <w:sz w:val="22"/>
                <w:szCs w:val="22"/>
              </w:rPr>
              <w:t>:</w:t>
            </w:r>
          </w:p>
        </w:tc>
        <w:tc>
          <w:tcPr>
            <w:tcW w:w="2070" w:type="dxa"/>
            <w:tcBorders>
              <w:top w:val="single" w:sz="4" w:space="0" w:color="auto"/>
              <w:bottom w:val="single" w:sz="4" w:space="0" w:color="auto"/>
            </w:tcBorders>
            <w:vAlign w:val="bottom"/>
          </w:tcPr>
          <w:p w:rsidR="000D2539" w:rsidRPr="00BB104F" w:rsidRDefault="000D2539" w:rsidP="0014663E">
            <w:pPr>
              <w:pStyle w:val="FieldText"/>
              <w:rPr>
                <w:rFonts w:ascii="Cambria" w:hAnsi="Cambria"/>
                <w:sz w:val="22"/>
                <w:szCs w:val="22"/>
              </w:rPr>
            </w:pPr>
          </w:p>
        </w:tc>
      </w:tr>
    </w:tbl>
    <w:p w:rsidR="00C92A3C" w:rsidRPr="00CF6175" w:rsidRDefault="00BB104F">
      <w:pPr>
        <w:rPr>
          <w:rFonts w:ascii="Cambria" w:hAnsi="Cambria"/>
          <w:b/>
          <w:sz w:val="20"/>
          <w:szCs w:val="20"/>
        </w:rPr>
      </w:pPr>
      <w:r w:rsidRPr="00CF6175">
        <w:rPr>
          <w:rFonts w:ascii="Cambria" w:hAnsi="Cambria"/>
          <w:sz w:val="20"/>
          <w:szCs w:val="20"/>
        </w:rPr>
        <w:t>*</w:t>
      </w:r>
      <w:r w:rsidRPr="00CF6175">
        <w:rPr>
          <w:rFonts w:ascii="Cambria" w:hAnsi="Cambria"/>
          <w:b/>
          <w:sz w:val="20"/>
          <w:szCs w:val="20"/>
        </w:rPr>
        <w:t xml:space="preserve">Please note that if you are pursuing international adoption, an identified placing agency is </w:t>
      </w:r>
      <w:r w:rsidRPr="00C5225F">
        <w:rPr>
          <w:rFonts w:ascii="Cambria" w:hAnsi="Cambria"/>
          <w:b/>
          <w:sz w:val="20"/>
          <w:szCs w:val="20"/>
        </w:rPr>
        <w:t>re</w:t>
      </w:r>
      <w:r w:rsidR="00B35828" w:rsidRPr="00C5225F">
        <w:rPr>
          <w:rFonts w:ascii="Cambria" w:hAnsi="Cambria"/>
          <w:b/>
          <w:sz w:val="20"/>
          <w:szCs w:val="20"/>
        </w:rPr>
        <w:t>quired</w:t>
      </w:r>
      <w:r w:rsidRPr="00CF6175">
        <w:rPr>
          <w:rFonts w:ascii="Cambria" w:hAnsi="Cambria"/>
          <w:b/>
          <w:sz w:val="20"/>
          <w:szCs w:val="20"/>
        </w:rPr>
        <w:t xml:space="preserve"> prior to beginning the home study. </w:t>
      </w:r>
    </w:p>
    <w:p w:rsidR="00AC5B9F" w:rsidRDefault="00AC5B9F">
      <w:pPr>
        <w:rPr>
          <w:rFonts w:ascii="Cambria" w:hAnsi="Cambria"/>
          <w:b/>
          <w:sz w:val="20"/>
          <w:szCs w:val="20"/>
        </w:rPr>
      </w:pPr>
    </w:p>
    <w:p w:rsidR="00BB104F" w:rsidRDefault="00BB104F">
      <w:pPr>
        <w:rPr>
          <w:rFonts w:ascii="Cambria" w:hAnsi="Cambria"/>
          <w:b/>
          <w:sz w:val="20"/>
          <w:szCs w:val="20"/>
        </w:rPr>
      </w:pPr>
      <w:r w:rsidRPr="00CF6175">
        <w:rPr>
          <w:rFonts w:ascii="Cambria" w:hAnsi="Cambria"/>
          <w:b/>
          <w:sz w:val="20"/>
          <w:szCs w:val="20"/>
        </w:rPr>
        <w:t>*Please note other states, countries and adoption agencies have various eligibility requirements.  It is the responsibility of the applicants to ensure they meet the requirements of their placing agency, if using one.</w:t>
      </w:r>
    </w:p>
    <w:p w:rsidR="00B60A2D" w:rsidRDefault="00B60A2D">
      <w:pPr>
        <w:rPr>
          <w:rFonts w:ascii="Cambria" w:hAnsi="Cambria"/>
          <w:b/>
          <w:sz w:val="20"/>
          <w:szCs w:val="20"/>
        </w:rPr>
      </w:pPr>
    </w:p>
    <w:tbl>
      <w:tblPr>
        <w:tblW w:w="5000" w:type="pct"/>
        <w:tblLayout w:type="fixed"/>
        <w:tblCellMar>
          <w:left w:w="0" w:type="dxa"/>
          <w:right w:w="0" w:type="dxa"/>
        </w:tblCellMar>
        <w:tblLook w:val="0000" w:firstRow="0" w:lastRow="0" w:firstColumn="0" w:lastColumn="0" w:noHBand="0" w:noVBand="0"/>
      </w:tblPr>
      <w:tblGrid>
        <w:gridCol w:w="7740"/>
        <w:gridCol w:w="1440"/>
        <w:gridCol w:w="900"/>
      </w:tblGrid>
      <w:tr w:rsidR="00004BE5" w:rsidRPr="00A50C81" w:rsidTr="00004BE5">
        <w:trPr>
          <w:trHeight w:val="180"/>
        </w:trPr>
        <w:tc>
          <w:tcPr>
            <w:tcW w:w="7740" w:type="dxa"/>
            <w:vAlign w:val="bottom"/>
          </w:tcPr>
          <w:p w:rsidR="00004BE5" w:rsidRPr="00A50C81" w:rsidRDefault="00004BE5" w:rsidP="00004BE5">
            <w:pPr>
              <w:rPr>
                <w:rFonts w:ascii="Cambria" w:hAnsi="Cambria"/>
                <w:sz w:val="22"/>
                <w:szCs w:val="22"/>
              </w:rPr>
            </w:pPr>
            <w:r w:rsidRPr="00A50C81">
              <w:rPr>
                <w:rFonts w:ascii="Cambria" w:hAnsi="Cambria"/>
                <w:sz w:val="22"/>
                <w:szCs w:val="22"/>
              </w:rPr>
              <w:lastRenderedPageBreak/>
              <w:t xml:space="preserve">Have you ever been involved in the home study process with another agency? </w:t>
            </w:r>
          </w:p>
        </w:tc>
        <w:tc>
          <w:tcPr>
            <w:tcW w:w="1440" w:type="dxa"/>
          </w:tcPr>
          <w:p w:rsidR="00004BE5" w:rsidRDefault="00004BE5" w:rsidP="00004BE5">
            <w:r w:rsidRPr="008837B3">
              <w:rPr>
                <w:rFonts w:ascii="Cambria" w:hAnsi="Cambria"/>
                <w:sz w:val="22"/>
                <w:szCs w:val="22"/>
              </w:rPr>
              <w:t xml:space="preserve">Yes </w:t>
            </w:r>
            <w:r w:rsidRPr="008837B3">
              <w:rPr>
                <w:rFonts w:ascii="Cambria" w:hAnsi="Cambria"/>
                <w:sz w:val="22"/>
                <w:szCs w:val="22"/>
              </w:rPr>
              <w:fldChar w:fldCharType="begin">
                <w:ffData>
                  <w:name w:val="Check3"/>
                  <w:enabled/>
                  <w:calcOnExit w:val="0"/>
                  <w:checkBox>
                    <w:sizeAuto/>
                    <w:default w:val="0"/>
                  </w:checkBox>
                </w:ffData>
              </w:fldChar>
            </w:r>
            <w:r w:rsidRPr="008837B3">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Pr="008837B3">
              <w:rPr>
                <w:rFonts w:ascii="Cambria" w:hAnsi="Cambria"/>
                <w:sz w:val="22"/>
                <w:szCs w:val="22"/>
              </w:rPr>
              <w:fldChar w:fldCharType="end"/>
            </w:r>
            <w:r w:rsidRPr="008837B3">
              <w:rPr>
                <w:rFonts w:ascii="Cambria" w:hAnsi="Cambria"/>
                <w:sz w:val="22"/>
                <w:szCs w:val="22"/>
              </w:rPr>
              <w:t xml:space="preserve"> No </w:t>
            </w:r>
            <w:r w:rsidRPr="008837B3">
              <w:rPr>
                <w:rFonts w:ascii="Cambria" w:hAnsi="Cambria"/>
                <w:sz w:val="22"/>
                <w:szCs w:val="22"/>
              </w:rPr>
              <w:fldChar w:fldCharType="begin">
                <w:ffData>
                  <w:name w:val="Check3"/>
                  <w:enabled/>
                  <w:calcOnExit w:val="0"/>
                  <w:checkBox>
                    <w:sizeAuto/>
                    <w:default w:val="0"/>
                  </w:checkBox>
                </w:ffData>
              </w:fldChar>
            </w:r>
            <w:r w:rsidRPr="008837B3">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Pr="008837B3">
              <w:rPr>
                <w:rFonts w:ascii="Cambria" w:hAnsi="Cambria"/>
                <w:sz w:val="22"/>
                <w:szCs w:val="22"/>
              </w:rPr>
              <w:fldChar w:fldCharType="end"/>
            </w:r>
          </w:p>
        </w:tc>
        <w:tc>
          <w:tcPr>
            <w:tcW w:w="900" w:type="dxa"/>
          </w:tcPr>
          <w:p w:rsidR="00004BE5" w:rsidRDefault="00004BE5" w:rsidP="00004BE5"/>
        </w:tc>
      </w:tr>
    </w:tbl>
    <w:p w:rsidR="00BC07E3" w:rsidRPr="00A50C81" w:rsidRDefault="00BC07E3" w:rsidP="00BC07E3">
      <w:pPr>
        <w:rPr>
          <w:rFonts w:ascii="Cambria" w:hAnsi="Cambria"/>
          <w:sz w:val="22"/>
          <w:szCs w:val="22"/>
        </w:rPr>
      </w:pPr>
    </w:p>
    <w:tbl>
      <w:tblPr>
        <w:tblpPr w:leftFromText="180" w:rightFromText="180" w:vertAnchor="text" w:tblpY="1"/>
        <w:tblOverlap w:val="never"/>
        <w:tblW w:w="4911" w:type="pct"/>
        <w:tblLayout w:type="fixed"/>
        <w:tblCellMar>
          <w:left w:w="0" w:type="dxa"/>
          <w:right w:w="0" w:type="dxa"/>
        </w:tblCellMar>
        <w:tblLook w:val="0000" w:firstRow="0" w:lastRow="0" w:firstColumn="0" w:lastColumn="0" w:noHBand="0" w:noVBand="0"/>
      </w:tblPr>
      <w:tblGrid>
        <w:gridCol w:w="2520"/>
        <w:gridCol w:w="1260"/>
        <w:gridCol w:w="718"/>
        <w:gridCol w:w="1082"/>
        <w:gridCol w:w="1710"/>
        <w:gridCol w:w="268"/>
        <w:gridCol w:w="452"/>
        <w:gridCol w:w="1891"/>
      </w:tblGrid>
      <w:tr w:rsidR="00A50C81" w:rsidRPr="00A50C81" w:rsidTr="00A052B3">
        <w:tc>
          <w:tcPr>
            <w:tcW w:w="2520" w:type="dxa"/>
            <w:vAlign w:val="bottom"/>
          </w:tcPr>
          <w:p w:rsidR="00A50C81" w:rsidRPr="00A50C81" w:rsidRDefault="00A50C81" w:rsidP="00004BE5">
            <w:pPr>
              <w:spacing w:line="276" w:lineRule="auto"/>
              <w:rPr>
                <w:rFonts w:ascii="Cambria" w:hAnsi="Cambria"/>
                <w:sz w:val="22"/>
                <w:szCs w:val="22"/>
              </w:rPr>
            </w:pPr>
            <w:r w:rsidRPr="00A50C81">
              <w:rPr>
                <w:rFonts w:ascii="Cambria" w:hAnsi="Cambria"/>
                <w:sz w:val="22"/>
                <w:szCs w:val="22"/>
              </w:rPr>
              <w:t xml:space="preserve">Name of previous agency:  </w:t>
            </w:r>
          </w:p>
        </w:tc>
        <w:tc>
          <w:tcPr>
            <w:tcW w:w="4770" w:type="dxa"/>
            <w:gridSpan w:val="4"/>
            <w:tcBorders>
              <w:bottom w:val="single" w:sz="4" w:space="0" w:color="auto"/>
            </w:tcBorders>
            <w:vAlign w:val="bottom"/>
          </w:tcPr>
          <w:p w:rsidR="00A50C81" w:rsidRDefault="00A50C81" w:rsidP="00004BE5">
            <w:pPr>
              <w:spacing w:line="276" w:lineRule="auto"/>
              <w:rPr>
                <w:rFonts w:ascii="Cambria" w:hAnsi="Cambria"/>
                <w:sz w:val="22"/>
                <w:szCs w:val="22"/>
              </w:rPr>
            </w:pPr>
          </w:p>
          <w:p w:rsidR="007C4A37" w:rsidRPr="00A50C81" w:rsidRDefault="007C4A37" w:rsidP="00004BE5">
            <w:pPr>
              <w:spacing w:line="276" w:lineRule="auto"/>
              <w:rPr>
                <w:rFonts w:ascii="Cambria" w:hAnsi="Cambria"/>
                <w:sz w:val="22"/>
                <w:szCs w:val="22"/>
              </w:rPr>
            </w:pPr>
          </w:p>
        </w:tc>
        <w:tc>
          <w:tcPr>
            <w:tcW w:w="720" w:type="dxa"/>
            <w:gridSpan w:val="2"/>
          </w:tcPr>
          <w:p w:rsidR="00004BE5" w:rsidRDefault="00004BE5" w:rsidP="00004BE5">
            <w:pPr>
              <w:spacing w:line="276" w:lineRule="auto"/>
              <w:rPr>
                <w:rFonts w:ascii="Cambria" w:hAnsi="Cambria"/>
                <w:sz w:val="22"/>
                <w:szCs w:val="22"/>
              </w:rPr>
            </w:pPr>
          </w:p>
          <w:p w:rsidR="00A50C81" w:rsidRPr="00004BE5" w:rsidRDefault="00004BE5" w:rsidP="00004BE5">
            <w:pPr>
              <w:spacing w:line="276" w:lineRule="auto"/>
              <w:rPr>
                <w:rFonts w:ascii="Cambria" w:hAnsi="Cambria"/>
                <w:sz w:val="22"/>
                <w:szCs w:val="22"/>
              </w:rPr>
            </w:pPr>
            <w:r>
              <w:rPr>
                <w:rFonts w:ascii="Cambria" w:hAnsi="Cambria"/>
                <w:sz w:val="22"/>
                <w:szCs w:val="22"/>
              </w:rPr>
              <w:t xml:space="preserve">   Year</w:t>
            </w:r>
          </w:p>
        </w:tc>
        <w:tc>
          <w:tcPr>
            <w:tcW w:w="1891" w:type="dxa"/>
            <w:tcBorders>
              <w:bottom w:val="single" w:sz="4" w:space="0" w:color="auto"/>
            </w:tcBorders>
            <w:vAlign w:val="bottom"/>
          </w:tcPr>
          <w:p w:rsidR="00A50C81" w:rsidRPr="00A50C81" w:rsidRDefault="00A50C81" w:rsidP="00004BE5">
            <w:pPr>
              <w:spacing w:line="276" w:lineRule="auto"/>
              <w:rPr>
                <w:rFonts w:ascii="Cambria" w:hAnsi="Cambria"/>
                <w:sz w:val="22"/>
                <w:szCs w:val="22"/>
              </w:rPr>
            </w:pPr>
          </w:p>
        </w:tc>
      </w:tr>
      <w:tr w:rsidR="00004BE5" w:rsidRPr="00A50C81" w:rsidTr="00004BE5">
        <w:trPr>
          <w:gridAfter w:val="2"/>
          <w:wAfter w:w="2343" w:type="dxa"/>
        </w:trPr>
        <w:tc>
          <w:tcPr>
            <w:tcW w:w="3780" w:type="dxa"/>
            <w:gridSpan w:val="2"/>
            <w:vAlign w:val="bottom"/>
          </w:tcPr>
          <w:p w:rsidR="00004BE5" w:rsidRDefault="00004BE5" w:rsidP="00004BE5">
            <w:pPr>
              <w:spacing w:line="276" w:lineRule="auto"/>
              <w:rPr>
                <w:rFonts w:ascii="Cambria" w:hAnsi="Cambria"/>
                <w:sz w:val="22"/>
                <w:szCs w:val="22"/>
              </w:rPr>
            </w:pPr>
          </w:p>
          <w:p w:rsidR="00004BE5" w:rsidRPr="00A50C81" w:rsidRDefault="00004BE5" w:rsidP="00004BE5">
            <w:pPr>
              <w:spacing w:line="276" w:lineRule="auto"/>
              <w:rPr>
                <w:rFonts w:ascii="Cambria" w:hAnsi="Cambria"/>
                <w:sz w:val="22"/>
                <w:szCs w:val="22"/>
              </w:rPr>
            </w:pPr>
            <w:r w:rsidRPr="00A50C81">
              <w:rPr>
                <w:rFonts w:ascii="Cambria" w:hAnsi="Cambria"/>
                <w:sz w:val="22"/>
                <w:szCs w:val="22"/>
              </w:rPr>
              <w:t xml:space="preserve">Was your home study approved?  </w:t>
            </w:r>
          </w:p>
        </w:tc>
        <w:tc>
          <w:tcPr>
            <w:tcW w:w="718" w:type="dxa"/>
          </w:tcPr>
          <w:p w:rsidR="00004BE5" w:rsidRDefault="00004BE5" w:rsidP="00004BE5">
            <w:pPr>
              <w:spacing w:line="276" w:lineRule="auto"/>
              <w:rPr>
                <w:rFonts w:ascii="Cambria" w:hAnsi="Cambria"/>
                <w:sz w:val="22"/>
                <w:szCs w:val="22"/>
              </w:rPr>
            </w:pPr>
          </w:p>
          <w:p w:rsidR="00004BE5" w:rsidRDefault="00004BE5" w:rsidP="00004BE5">
            <w:pPr>
              <w:spacing w:line="276" w:lineRule="auto"/>
            </w:pPr>
            <w:r w:rsidRPr="008837B3">
              <w:rPr>
                <w:rFonts w:ascii="Cambria" w:hAnsi="Cambria"/>
                <w:sz w:val="22"/>
                <w:szCs w:val="22"/>
              </w:rPr>
              <w:t xml:space="preserve">Yes </w:t>
            </w:r>
            <w:r w:rsidRPr="008837B3">
              <w:rPr>
                <w:rFonts w:ascii="Cambria" w:hAnsi="Cambria"/>
                <w:sz w:val="22"/>
                <w:szCs w:val="22"/>
              </w:rPr>
              <w:fldChar w:fldCharType="begin">
                <w:ffData>
                  <w:name w:val="Check3"/>
                  <w:enabled/>
                  <w:calcOnExit w:val="0"/>
                  <w:checkBox>
                    <w:sizeAuto/>
                    <w:default w:val="0"/>
                  </w:checkBox>
                </w:ffData>
              </w:fldChar>
            </w:r>
            <w:r w:rsidRPr="008837B3">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Pr="008837B3">
              <w:rPr>
                <w:rFonts w:ascii="Cambria" w:hAnsi="Cambria"/>
                <w:sz w:val="22"/>
                <w:szCs w:val="22"/>
              </w:rPr>
              <w:fldChar w:fldCharType="end"/>
            </w:r>
          </w:p>
        </w:tc>
        <w:tc>
          <w:tcPr>
            <w:tcW w:w="1082" w:type="dxa"/>
          </w:tcPr>
          <w:p w:rsidR="00004BE5" w:rsidRDefault="00004BE5" w:rsidP="00004BE5">
            <w:pPr>
              <w:spacing w:line="276" w:lineRule="auto"/>
              <w:rPr>
                <w:rFonts w:ascii="Cambria" w:hAnsi="Cambria"/>
                <w:sz w:val="22"/>
                <w:szCs w:val="22"/>
              </w:rPr>
            </w:pPr>
          </w:p>
          <w:p w:rsidR="00004BE5" w:rsidRDefault="00004BE5" w:rsidP="00004BE5">
            <w:pPr>
              <w:spacing w:line="276" w:lineRule="auto"/>
            </w:pPr>
            <w:r w:rsidRPr="008837B3">
              <w:rPr>
                <w:rFonts w:ascii="Cambria" w:hAnsi="Cambria"/>
                <w:sz w:val="22"/>
                <w:szCs w:val="22"/>
              </w:rPr>
              <w:t xml:space="preserve">No </w:t>
            </w:r>
            <w:r w:rsidRPr="008837B3">
              <w:rPr>
                <w:rFonts w:ascii="Cambria" w:hAnsi="Cambria"/>
                <w:sz w:val="22"/>
                <w:szCs w:val="22"/>
              </w:rPr>
              <w:fldChar w:fldCharType="begin">
                <w:ffData>
                  <w:name w:val="Check3"/>
                  <w:enabled/>
                  <w:calcOnExit w:val="0"/>
                  <w:checkBox>
                    <w:sizeAuto/>
                    <w:default w:val="0"/>
                  </w:checkBox>
                </w:ffData>
              </w:fldChar>
            </w:r>
            <w:r w:rsidRPr="008837B3">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Pr="008837B3">
              <w:rPr>
                <w:rFonts w:ascii="Cambria" w:hAnsi="Cambria"/>
                <w:sz w:val="22"/>
                <w:szCs w:val="22"/>
              </w:rPr>
              <w:fldChar w:fldCharType="end"/>
            </w:r>
          </w:p>
        </w:tc>
        <w:tc>
          <w:tcPr>
            <w:tcW w:w="1978" w:type="dxa"/>
            <w:gridSpan w:val="2"/>
          </w:tcPr>
          <w:p w:rsidR="00004BE5" w:rsidRPr="00A50C81" w:rsidRDefault="00004BE5" w:rsidP="00004BE5">
            <w:pPr>
              <w:pStyle w:val="Checkbox"/>
              <w:spacing w:line="276" w:lineRule="auto"/>
              <w:rPr>
                <w:rFonts w:ascii="Cambria" w:hAnsi="Cambria"/>
                <w:sz w:val="22"/>
                <w:szCs w:val="22"/>
              </w:rPr>
            </w:pPr>
          </w:p>
        </w:tc>
      </w:tr>
      <w:tr w:rsidR="00CF6175" w:rsidRPr="00A50C81" w:rsidTr="00004BE5">
        <w:trPr>
          <w:gridAfter w:val="2"/>
          <w:wAfter w:w="2343" w:type="dxa"/>
          <w:trHeight w:val="80"/>
        </w:trPr>
        <w:tc>
          <w:tcPr>
            <w:tcW w:w="3780" w:type="dxa"/>
            <w:gridSpan w:val="2"/>
            <w:vAlign w:val="bottom"/>
          </w:tcPr>
          <w:p w:rsidR="00CF6175" w:rsidRPr="00A50C81" w:rsidRDefault="00CF6175" w:rsidP="00004BE5">
            <w:pPr>
              <w:spacing w:line="276" w:lineRule="auto"/>
              <w:rPr>
                <w:rFonts w:ascii="Cambria" w:hAnsi="Cambria"/>
                <w:sz w:val="22"/>
                <w:szCs w:val="22"/>
              </w:rPr>
            </w:pPr>
            <w:r>
              <w:rPr>
                <w:rFonts w:ascii="Cambria" w:hAnsi="Cambria"/>
                <w:sz w:val="22"/>
                <w:szCs w:val="22"/>
              </w:rPr>
              <w:t xml:space="preserve">May we contact them for a reference? </w:t>
            </w:r>
            <w:r w:rsidRPr="00A50C81">
              <w:rPr>
                <w:rFonts w:ascii="Cambria" w:hAnsi="Cambria"/>
                <w:sz w:val="22"/>
                <w:szCs w:val="22"/>
              </w:rPr>
              <w:t xml:space="preserve">  </w:t>
            </w:r>
          </w:p>
        </w:tc>
        <w:tc>
          <w:tcPr>
            <w:tcW w:w="718" w:type="dxa"/>
            <w:vAlign w:val="bottom"/>
          </w:tcPr>
          <w:p w:rsidR="00CF6175" w:rsidRPr="00A50C81" w:rsidRDefault="00004BE5" w:rsidP="00004BE5">
            <w:pPr>
              <w:pStyle w:val="Checkbox"/>
              <w:spacing w:line="276" w:lineRule="auto"/>
              <w:jc w:val="left"/>
              <w:rPr>
                <w:rFonts w:ascii="Cambria" w:hAnsi="Cambria"/>
                <w:sz w:val="22"/>
                <w:szCs w:val="22"/>
              </w:rPr>
            </w:pPr>
            <w:r w:rsidRPr="008837B3">
              <w:rPr>
                <w:rFonts w:ascii="Cambria" w:hAnsi="Cambria"/>
                <w:sz w:val="22"/>
                <w:szCs w:val="22"/>
              </w:rPr>
              <w:t xml:space="preserve">Yes </w:t>
            </w:r>
            <w:r w:rsidRPr="008837B3">
              <w:rPr>
                <w:rFonts w:ascii="Cambria" w:hAnsi="Cambria"/>
                <w:sz w:val="22"/>
                <w:szCs w:val="22"/>
              </w:rPr>
              <w:fldChar w:fldCharType="begin">
                <w:ffData>
                  <w:name w:val="Check3"/>
                  <w:enabled/>
                  <w:calcOnExit w:val="0"/>
                  <w:checkBox>
                    <w:sizeAuto/>
                    <w:default w:val="0"/>
                  </w:checkBox>
                </w:ffData>
              </w:fldChar>
            </w:r>
            <w:r w:rsidRPr="008837B3">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Pr="008837B3">
              <w:rPr>
                <w:rFonts w:ascii="Cambria" w:hAnsi="Cambria"/>
                <w:sz w:val="22"/>
                <w:szCs w:val="22"/>
              </w:rPr>
              <w:fldChar w:fldCharType="end"/>
            </w:r>
            <w:r w:rsidRPr="008837B3">
              <w:rPr>
                <w:rFonts w:ascii="Cambria" w:hAnsi="Cambria"/>
                <w:sz w:val="22"/>
                <w:szCs w:val="22"/>
              </w:rPr>
              <w:t xml:space="preserve"> </w:t>
            </w:r>
          </w:p>
        </w:tc>
        <w:tc>
          <w:tcPr>
            <w:tcW w:w="1082" w:type="dxa"/>
            <w:vAlign w:val="bottom"/>
          </w:tcPr>
          <w:p w:rsidR="00CF6175" w:rsidRPr="00A50C81" w:rsidRDefault="00004BE5" w:rsidP="00004BE5">
            <w:pPr>
              <w:pStyle w:val="Checkbox"/>
              <w:spacing w:line="276" w:lineRule="auto"/>
              <w:jc w:val="left"/>
              <w:rPr>
                <w:rFonts w:ascii="Cambria" w:hAnsi="Cambria"/>
                <w:sz w:val="22"/>
                <w:szCs w:val="22"/>
              </w:rPr>
            </w:pPr>
            <w:r w:rsidRPr="008837B3">
              <w:rPr>
                <w:rFonts w:ascii="Cambria" w:hAnsi="Cambria"/>
                <w:sz w:val="22"/>
                <w:szCs w:val="22"/>
              </w:rPr>
              <w:t xml:space="preserve">No </w:t>
            </w:r>
            <w:r w:rsidRPr="008837B3">
              <w:rPr>
                <w:rFonts w:ascii="Cambria" w:hAnsi="Cambria"/>
                <w:sz w:val="22"/>
                <w:szCs w:val="22"/>
              </w:rPr>
              <w:fldChar w:fldCharType="begin">
                <w:ffData>
                  <w:name w:val="Check3"/>
                  <w:enabled/>
                  <w:calcOnExit w:val="0"/>
                  <w:checkBox>
                    <w:sizeAuto/>
                    <w:default w:val="0"/>
                  </w:checkBox>
                </w:ffData>
              </w:fldChar>
            </w:r>
            <w:r w:rsidRPr="008837B3">
              <w:rPr>
                <w:rFonts w:ascii="Cambria" w:hAnsi="Cambria"/>
                <w:sz w:val="22"/>
                <w:szCs w:val="22"/>
              </w:rPr>
              <w:instrText xml:space="preserve"> FORMCHECKBOX </w:instrText>
            </w:r>
            <w:r w:rsidR="00704B9E">
              <w:rPr>
                <w:rFonts w:ascii="Cambria" w:hAnsi="Cambria"/>
                <w:sz w:val="22"/>
                <w:szCs w:val="22"/>
              </w:rPr>
            </w:r>
            <w:r w:rsidR="00704B9E">
              <w:rPr>
                <w:rFonts w:ascii="Cambria" w:hAnsi="Cambria"/>
                <w:sz w:val="22"/>
                <w:szCs w:val="22"/>
              </w:rPr>
              <w:fldChar w:fldCharType="separate"/>
            </w:r>
            <w:r w:rsidRPr="008837B3">
              <w:rPr>
                <w:rFonts w:ascii="Cambria" w:hAnsi="Cambria"/>
                <w:sz w:val="22"/>
                <w:szCs w:val="22"/>
              </w:rPr>
              <w:fldChar w:fldCharType="end"/>
            </w:r>
          </w:p>
        </w:tc>
        <w:tc>
          <w:tcPr>
            <w:tcW w:w="1978" w:type="dxa"/>
            <w:gridSpan w:val="2"/>
            <w:vAlign w:val="bottom"/>
          </w:tcPr>
          <w:p w:rsidR="00CF6175" w:rsidRPr="00A50C81" w:rsidRDefault="00CF6175" w:rsidP="00004BE5">
            <w:pPr>
              <w:spacing w:line="276" w:lineRule="auto"/>
              <w:rPr>
                <w:rFonts w:ascii="Cambria" w:hAnsi="Cambria"/>
                <w:sz w:val="22"/>
                <w:szCs w:val="22"/>
              </w:rPr>
            </w:pPr>
          </w:p>
        </w:tc>
      </w:tr>
    </w:tbl>
    <w:p w:rsidR="00871876" w:rsidRPr="00BB1AB9" w:rsidRDefault="00A052B3" w:rsidP="007C4A37">
      <w:pPr>
        <w:pStyle w:val="Heading2"/>
        <w:rPr>
          <w:rFonts w:ascii="Cambria" w:hAnsi="Cambria"/>
        </w:rPr>
      </w:pPr>
      <w:r w:rsidRPr="00BB1AB9">
        <w:rPr>
          <w:rFonts w:ascii="Cambria" w:hAnsi="Cambria"/>
        </w:rPr>
        <w:t>Motivation to Adopt</w:t>
      </w:r>
    </w:p>
    <w:p w:rsidR="00C92A3C" w:rsidRDefault="00C92A3C"/>
    <w:tbl>
      <w:tblPr>
        <w:tblW w:w="5000" w:type="pct"/>
        <w:tblLayout w:type="fixed"/>
        <w:tblCellMar>
          <w:left w:w="0" w:type="dxa"/>
          <w:right w:w="0" w:type="dxa"/>
        </w:tblCellMar>
        <w:tblLook w:val="0000" w:firstRow="0" w:lastRow="0" w:firstColumn="0" w:lastColumn="0" w:noHBand="0" w:noVBand="0"/>
      </w:tblPr>
      <w:tblGrid>
        <w:gridCol w:w="2070"/>
        <w:gridCol w:w="8010"/>
      </w:tblGrid>
      <w:tr w:rsidR="00A052B3" w:rsidRPr="005114CE" w:rsidTr="004A7FC3">
        <w:trPr>
          <w:trHeight w:val="288"/>
        </w:trPr>
        <w:tc>
          <w:tcPr>
            <w:tcW w:w="2070" w:type="dxa"/>
            <w:vAlign w:val="bottom"/>
          </w:tcPr>
          <w:p w:rsidR="00A052B3" w:rsidRDefault="004A7FC3" w:rsidP="00490804">
            <w:pPr>
              <w:rPr>
                <w:rFonts w:ascii="Cambria" w:hAnsi="Cambria"/>
                <w:sz w:val="22"/>
                <w:szCs w:val="22"/>
              </w:rPr>
            </w:pPr>
            <w:r w:rsidRPr="004A7FC3">
              <w:rPr>
                <w:rFonts w:ascii="Cambria" w:hAnsi="Cambria"/>
                <w:sz w:val="22"/>
                <w:szCs w:val="22"/>
              </w:rPr>
              <w:t xml:space="preserve">Tell us a bit about why you are pursuing adoption: </w:t>
            </w:r>
            <w:r w:rsidR="00A052B3" w:rsidRPr="004A7FC3">
              <w:rPr>
                <w:rFonts w:ascii="Cambria" w:hAnsi="Cambria"/>
                <w:sz w:val="22"/>
                <w:szCs w:val="22"/>
              </w:rPr>
              <w:t xml:space="preserve"> </w:t>
            </w:r>
          </w:p>
          <w:p w:rsidR="00CF6175" w:rsidRDefault="00CF6175" w:rsidP="00490804">
            <w:pPr>
              <w:rPr>
                <w:rFonts w:ascii="Cambria" w:hAnsi="Cambria"/>
                <w:sz w:val="22"/>
                <w:szCs w:val="22"/>
              </w:rPr>
            </w:pPr>
          </w:p>
          <w:p w:rsidR="00CF6175" w:rsidRDefault="00CF6175" w:rsidP="00490804">
            <w:pPr>
              <w:rPr>
                <w:rFonts w:ascii="Cambria" w:hAnsi="Cambria"/>
                <w:sz w:val="22"/>
                <w:szCs w:val="22"/>
              </w:rPr>
            </w:pPr>
          </w:p>
          <w:p w:rsidR="00CF6175" w:rsidRPr="004A7FC3" w:rsidRDefault="00CF6175" w:rsidP="00490804">
            <w:pPr>
              <w:rPr>
                <w:rFonts w:ascii="Cambria" w:hAnsi="Cambria"/>
                <w:sz w:val="22"/>
                <w:szCs w:val="22"/>
              </w:rPr>
            </w:pPr>
          </w:p>
        </w:tc>
        <w:tc>
          <w:tcPr>
            <w:tcW w:w="8010" w:type="dxa"/>
            <w:tcBorders>
              <w:bottom w:val="single" w:sz="4" w:space="0" w:color="auto"/>
            </w:tcBorders>
            <w:vAlign w:val="bottom"/>
          </w:tcPr>
          <w:p w:rsidR="00A052B3" w:rsidRDefault="00A052B3" w:rsidP="00902964">
            <w:pPr>
              <w:pStyle w:val="FieldText"/>
            </w:pPr>
          </w:p>
          <w:p w:rsidR="00CF6175" w:rsidRDefault="00CF6175" w:rsidP="00902964">
            <w:pPr>
              <w:pStyle w:val="FieldText"/>
            </w:pPr>
          </w:p>
          <w:p w:rsidR="00CF6175" w:rsidRDefault="00CF6175" w:rsidP="00902964">
            <w:pPr>
              <w:pStyle w:val="FieldText"/>
            </w:pPr>
          </w:p>
          <w:p w:rsidR="00CF6175" w:rsidRDefault="00CF6175" w:rsidP="00902964">
            <w:pPr>
              <w:pStyle w:val="FieldText"/>
            </w:pPr>
          </w:p>
          <w:p w:rsidR="00CF6175" w:rsidRDefault="00CF6175" w:rsidP="00902964">
            <w:pPr>
              <w:pStyle w:val="FieldText"/>
            </w:pPr>
          </w:p>
          <w:p w:rsidR="00CF6175" w:rsidRDefault="00CF6175" w:rsidP="00902964">
            <w:pPr>
              <w:pStyle w:val="FieldText"/>
            </w:pPr>
          </w:p>
          <w:p w:rsidR="00CF6175" w:rsidRPr="009C220D" w:rsidRDefault="00CF6175" w:rsidP="00902964">
            <w:pPr>
              <w:pStyle w:val="FieldText"/>
            </w:pPr>
          </w:p>
        </w:tc>
      </w:tr>
    </w:tbl>
    <w:p w:rsidR="00C92A3C" w:rsidRDefault="00C92A3C">
      <w:pPr>
        <w:rPr>
          <w:rFonts w:ascii="Cambria" w:hAnsi="Cambria"/>
          <w:sz w:val="22"/>
          <w:szCs w:val="22"/>
        </w:rPr>
      </w:pPr>
    </w:p>
    <w:p w:rsidR="004A7FC3" w:rsidRPr="004A7FC3" w:rsidRDefault="004A7FC3" w:rsidP="004A7FC3">
      <w:pPr>
        <w:pStyle w:val="Heading2"/>
        <w:rPr>
          <w:rFonts w:ascii="Cambria" w:hAnsi="Cambria"/>
        </w:rPr>
      </w:pPr>
      <w:r>
        <w:rPr>
          <w:rFonts w:ascii="Cambria" w:hAnsi="Cambria"/>
        </w:rPr>
        <w:t xml:space="preserve">Adoption Considerations for all Programs </w:t>
      </w:r>
    </w:p>
    <w:p w:rsidR="00E936E3" w:rsidRDefault="00D034BA" w:rsidP="00D034BA">
      <w:pPr>
        <w:jc w:val="both"/>
        <w:rPr>
          <w:rFonts w:ascii="Cambria" w:hAnsi="Cambria"/>
          <w:sz w:val="22"/>
          <w:szCs w:val="22"/>
        </w:rPr>
      </w:pPr>
      <w:r w:rsidRPr="004F36B5">
        <w:rPr>
          <w:rFonts w:ascii="Cambria" w:hAnsi="Cambria"/>
          <w:sz w:val="22"/>
          <w:szCs w:val="22"/>
        </w:rPr>
        <w:t>The responses to the following questions help to determine your appropriateness for our program</w:t>
      </w:r>
      <w:r w:rsidR="004F36B5" w:rsidRPr="004F36B5">
        <w:rPr>
          <w:rFonts w:ascii="Cambria" w:hAnsi="Cambria"/>
          <w:sz w:val="22"/>
          <w:szCs w:val="22"/>
        </w:rPr>
        <w:t xml:space="preserve">s.  Below are circumstances to consider as you begin your adoption journey.  </w:t>
      </w:r>
    </w:p>
    <w:p w:rsidR="002F551E" w:rsidRPr="004F36B5" w:rsidRDefault="002F551E" w:rsidP="00D034BA">
      <w:pPr>
        <w:jc w:val="both"/>
        <w:rPr>
          <w:rFonts w:ascii="Cambria" w:hAnsi="Cambria"/>
          <w:sz w:val="22"/>
          <w:szCs w:val="22"/>
        </w:rPr>
      </w:pPr>
    </w:p>
    <w:tbl>
      <w:tblPr>
        <w:tblW w:w="5000" w:type="pct"/>
        <w:tblLayout w:type="fixed"/>
        <w:tblCellMar>
          <w:left w:w="0" w:type="dxa"/>
          <w:right w:w="0" w:type="dxa"/>
        </w:tblCellMar>
        <w:tblLook w:val="0000" w:firstRow="0" w:lastRow="0" w:firstColumn="0" w:lastColumn="0" w:noHBand="0" w:noVBand="0"/>
      </w:tblPr>
      <w:tblGrid>
        <w:gridCol w:w="6750"/>
        <w:gridCol w:w="630"/>
        <w:gridCol w:w="1080"/>
        <w:gridCol w:w="1620"/>
      </w:tblGrid>
      <w:tr w:rsidR="008847C2" w:rsidRPr="005114CE" w:rsidTr="00E936E3">
        <w:trPr>
          <w:trHeight w:val="162"/>
        </w:trPr>
        <w:tc>
          <w:tcPr>
            <w:tcW w:w="6750" w:type="dxa"/>
            <w:vAlign w:val="bottom"/>
          </w:tcPr>
          <w:p w:rsidR="008847C2" w:rsidRPr="00E936E3" w:rsidRDefault="008847C2" w:rsidP="008847C2">
            <w:pPr>
              <w:rPr>
                <w:rFonts w:ascii="Cambria" w:hAnsi="Cambria"/>
                <w:b/>
                <w:sz w:val="22"/>
                <w:szCs w:val="22"/>
              </w:rPr>
            </w:pPr>
            <w:r w:rsidRPr="00E936E3">
              <w:rPr>
                <w:rFonts w:ascii="Cambria" w:hAnsi="Cambria"/>
                <w:b/>
                <w:sz w:val="22"/>
                <w:szCs w:val="22"/>
              </w:rPr>
              <w:t xml:space="preserve">I/We are open to thinking about and discussing the following: </w:t>
            </w:r>
          </w:p>
        </w:tc>
        <w:tc>
          <w:tcPr>
            <w:tcW w:w="630" w:type="dxa"/>
            <w:vAlign w:val="bottom"/>
          </w:tcPr>
          <w:p w:rsidR="008847C2" w:rsidRPr="004F36B5" w:rsidRDefault="008847C2" w:rsidP="008847C2">
            <w:pPr>
              <w:pStyle w:val="Checkbox"/>
              <w:rPr>
                <w:rFonts w:ascii="Cambria" w:hAnsi="Cambria"/>
                <w:sz w:val="20"/>
                <w:szCs w:val="22"/>
              </w:rPr>
            </w:pPr>
            <w:r w:rsidRPr="00435D3D">
              <w:rPr>
                <w:rFonts w:ascii="Cambria" w:hAnsi="Cambria"/>
                <w:sz w:val="20"/>
                <w:szCs w:val="22"/>
              </w:rPr>
              <w:t>YES</w:t>
            </w:r>
          </w:p>
        </w:tc>
        <w:tc>
          <w:tcPr>
            <w:tcW w:w="1080" w:type="dxa"/>
            <w:vAlign w:val="bottom"/>
          </w:tcPr>
          <w:p w:rsidR="008847C2" w:rsidRPr="004F36B5" w:rsidRDefault="008847C2" w:rsidP="008847C2">
            <w:pPr>
              <w:pStyle w:val="Checkbox"/>
              <w:rPr>
                <w:rFonts w:ascii="Cambria" w:hAnsi="Cambria"/>
                <w:sz w:val="20"/>
                <w:szCs w:val="22"/>
              </w:rPr>
            </w:pPr>
            <w:r>
              <w:rPr>
                <w:rFonts w:ascii="Cambria" w:hAnsi="Cambria"/>
                <w:sz w:val="20"/>
                <w:szCs w:val="22"/>
              </w:rPr>
              <w:t>POSSIBLY</w:t>
            </w:r>
          </w:p>
        </w:tc>
        <w:tc>
          <w:tcPr>
            <w:tcW w:w="1620" w:type="dxa"/>
          </w:tcPr>
          <w:p w:rsidR="008847C2" w:rsidRPr="004F36B5" w:rsidRDefault="008847C2" w:rsidP="008847C2">
            <w:pPr>
              <w:pStyle w:val="Checkbox"/>
              <w:rPr>
                <w:rFonts w:ascii="Cambria" w:hAnsi="Cambria"/>
                <w:sz w:val="22"/>
                <w:szCs w:val="22"/>
              </w:rPr>
            </w:pPr>
            <w:r>
              <w:rPr>
                <w:rFonts w:ascii="Cambria" w:hAnsi="Cambria"/>
                <w:sz w:val="20"/>
                <w:szCs w:val="22"/>
              </w:rPr>
              <w:t>PROBABLY</w:t>
            </w:r>
            <w:r w:rsidRPr="004F36B5">
              <w:rPr>
                <w:rFonts w:ascii="Cambria" w:hAnsi="Cambria"/>
                <w:sz w:val="20"/>
                <w:szCs w:val="22"/>
              </w:rPr>
              <w:t xml:space="preserve"> NOT</w:t>
            </w:r>
          </w:p>
        </w:tc>
      </w:tr>
      <w:tr w:rsidR="00D034BA" w:rsidRPr="005114CE" w:rsidTr="007248A6">
        <w:trPr>
          <w:trHeight w:val="252"/>
        </w:trPr>
        <w:tc>
          <w:tcPr>
            <w:tcW w:w="6750" w:type="dxa"/>
            <w:vAlign w:val="bottom"/>
          </w:tcPr>
          <w:p w:rsidR="00D034BA" w:rsidRPr="00435D3D" w:rsidRDefault="00435D3D" w:rsidP="00490804">
            <w:pPr>
              <w:rPr>
                <w:rFonts w:ascii="Cambria" w:hAnsi="Cambria"/>
                <w:sz w:val="22"/>
                <w:szCs w:val="22"/>
              </w:rPr>
            </w:pPr>
            <w:r>
              <w:rPr>
                <w:rFonts w:ascii="Cambria" w:hAnsi="Cambria"/>
                <w:sz w:val="22"/>
                <w:szCs w:val="22"/>
              </w:rPr>
              <w:t>No Pre-natal care</w:t>
            </w:r>
          </w:p>
        </w:tc>
        <w:tc>
          <w:tcPr>
            <w:tcW w:w="630" w:type="dxa"/>
            <w:vAlign w:val="bottom"/>
          </w:tcPr>
          <w:p w:rsidR="00D034BA"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080" w:type="dxa"/>
          </w:tcPr>
          <w:p w:rsidR="007248A6" w:rsidRDefault="007248A6" w:rsidP="007248A6">
            <w:pPr>
              <w:pStyle w:val="FieldText"/>
              <w:jc w:val="center"/>
            </w:pPr>
          </w:p>
          <w:p w:rsidR="00D034BA"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620" w:type="dxa"/>
          </w:tcPr>
          <w:p w:rsidR="007248A6" w:rsidRDefault="007248A6" w:rsidP="007248A6">
            <w:pPr>
              <w:pStyle w:val="FieldText"/>
              <w:jc w:val="center"/>
            </w:pPr>
          </w:p>
          <w:p w:rsidR="00D034BA"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r>
      <w:tr w:rsidR="007248A6" w:rsidRPr="005114CE" w:rsidTr="004F36B5">
        <w:trPr>
          <w:trHeight w:val="288"/>
        </w:trPr>
        <w:tc>
          <w:tcPr>
            <w:tcW w:w="6750" w:type="dxa"/>
            <w:vAlign w:val="bottom"/>
          </w:tcPr>
          <w:p w:rsidR="007248A6" w:rsidRDefault="007248A6" w:rsidP="00490804">
            <w:pPr>
              <w:rPr>
                <w:rFonts w:ascii="Cambria" w:hAnsi="Cambria"/>
                <w:sz w:val="22"/>
                <w:szCs w:val="22"/>
              </w:rPr>
            </w:pPr>
            <w:r>
              <w:rPr>
                <w:rFonts w:ascii="Cambria" w:hAnsi="Cambria"/>
                <w:sz w:val="22"/>
                <w:szCs w:val="22"/>
              </w:rPr>
              <w:t>History of drug and/or alcohol use/abuse during pregnancy</w:t>
            </w:r>
          </w:p>
        </w:tc>
        <w:tc>
          <w:tcPr>
            <w:tcW w:w="630" w:type="dxa"/>
            <w:vAlign w:val="bottom"/>
          </w:tcPr>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08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62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r>
      <w:tr w:rsidR="007248A6" w:rsidRPr="005114CE" w:rsidTr="004F36B5">
        <w:trPr>
          <w:trHeight w:val="288"/>
        </w:trPr>
        <w:tc>
          <w:tcPr>
            <w:tcW w:w="6750" w:type="dxa"/>
            <w:vAlign w:val="bottom"/>
          </w:tcPr>
          <w:p w:rsidR="007248A6" w:rsidRDefault="007248A6" w:rsidP="00490804">
            <w:pPr>
              <w:rPr>
                <w:rFonts w:ascii="Cambria" w:hAnsi="Cambria"/>
                <w:sz w:val="22"/>
                <w:szCs w:val="22"/>
              </w:rPr>
            </w:pPr>
            <w:r>
              <w:rPr>
                <w:rFonts w:ascii="Cambria" w:hAnsi="Cambria"/>
                <w:sz w:val="22"/>
                <w:szCs w:val="22"/>
              </w:rPr>
              <w:t>Physical limitations such as missing limb, hearing loss, etc.</w:t>
            </w:r>
          </w:p>
        </w:tc>
        <w:tc>
          <w:tcPr>
            <w:tcW w:w="630" w:type="dxa"/>
            <w:vAlign w:val="bottom"/>
          </w:tcPr>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08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62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r>
      <w:tr w:rsidR="007248A6" w:rsidRPr="005114CE" w:rsidTr="004F36B5">
        <w:trPr>
          <w:trHeight w:val="288"/>
        </w:trPr>
        <w:tc>
          <w:tcPr>
            <w:tcW w:w="6750" w:type="dxa"/>
            <w:vAlign w:val="bottom"/>
          </w:tcPr>
          <w:p w:rsidR="007248A6" w:rsidRDefault="007248A6" w:rsidP="00490804">
            <w:pPr>
              <w:rPr>
                <w:rFonts w:ascii="Cambria" w:hAnsi="Cambria"/>
                <w:sz w:val="22"/>
                <w:szCs w:val="22"/>
              </w:rPr>
            </w:pPr>
            <w:r>
              <w:rPr>
                <w:rFonts w:ascii="Cambria" w:hAnsi="Cambria"/>
                <w:sz w:val="22"/>
                <w:szCs w:val="22"/>
              </w:rPr>
              <w:t>Mental illness in background</w:t>
            </w:r>
          </w:p>
        </w:tc>
        <w:tc>
          <w:tcPr>
            <w:tcW w:w="630" w:type="dxa"/>
            <w:vAlign w:val="bottom"/>
          </w:tcPr>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08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62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r>
      <w:tr w:rsidR="007248A6" w:rsidRPr="005114CE" w:rsidTr="004F36B5">
        <w:trPr>
          <w:trHeight w:val="288"/>
        </w:trPr>
        <w:tc>
          <w:tcPr>
            <w:tcW w:w="6750" w:type="dxa"/>
            <w:vAlign w:val="bottom"/>
          </w:tcPr>
          <w:p w:rsidR="007248A6" w:rsidRDefault="007248A6" w:rsidP="00490804">
            <w:pPr>
              <w:rPr>
                <w:rFonts w:ascii="Cambria" w:hAnsi="Cambria"/>
                <w:sz w:val="22"/>
                <w:szCs w:val="22"/>
              </w:rPr>
            </w:pPr>
            <w:r>
              <w:rPr>
                <w:rFonts w:ascii="Cambria" w:hAnsi="Cambria"/>
                <w:sz w:val="22"/>
                <w:szCs w:val="22"/>
              </w:rPr>
              <w:t>A child who is age 1-5</w:t>
            </w:r>
          </w:p>
        </w:tc>
        <w:tc>
          <w:tcPr>
            <w:tcW w:w="630" w:type="dxa"/>
            <w:vAlign w:val="bottom"/>
          </w:tcPr>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08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62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r>
      <w:tr w:rsidR="007248A6" w:rsidRPr="005114CE" w:rsidTr="004F36B5">
        <w:trPr>
          <w:trHeight w:val="288"/>
        </w:trPr>
        <w:tc>
          <w:tcPr>
            <w:tcW w:w="6750" w:type="dxa"/>
            <w:vAlign w:val="bottom"/>
          </w:tcPr>
          <w:p w:rsidR="007248A6" w:rsidRDefault="007248A6" w:rsidP="00490804">
            <w:pPr>
              <w:rPr>
                <w:rFonts w:ascii="Cambria" w:hAnsi="Cambria"/>
                <w:sz w:val="22"/>
                <w:szCs w:val="22"/>
              </w:rPr>
            </w:pPr>
            <w:r>
              <w:rPr>
                <w:rFonts w:ascii="Cambria" w:hAnsi="Cambria"/>
                <w:sz w:val="22"/>
                <w:szCs w:val="22"/>
              </w:rPr>
              <w:t>A child who is age 5-10</w:t>
            </w:r>
          </w:p>
        </w:tc>
        <w:tc>
          <w:tcPr>
            <w:tcW w:w="630" w:type="dxa"/>
            <w:vAlign w:val="bottom"/>
          </w:tcPr>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08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62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r>
      <w:tr w:rsidR="007248A6" w:rsidRPr="005114CE" w:rsidTr="004F36B5">
        <w:trPr>
          <w:trHeight w:val="288"/>
        </w:trPr>
        <w:tc>
          <w:tcPr>
            <w:tcW w:w="6750" w:type="dxa"/>
            <w:vAlign w:val="bottom"/>
          </w:tcPr>
          <w:p w:rsidR="007248A6" w:rsidRDefault="007248A6" w:rsidP="00490804">
            <w:pPr>
              <w:rPr>
                <w:rFonts w:ascii="Cambria" w:hAnsi="Cambria"/>
                <w:sz w:val="22"/>
                <w:szCs w:val="22"/>
              </w:rPr>
            </w:pPr>
            <w:r>
              <w:rPr>
                <w:rFonts w:ascii="Cambria" w:hAnsi="Cambria"/>
                <w:sz w:val="22"/>
                <w:szCs w:val="22"/>
              </w:rPr>
              <w:t>A child who is over the age of 10</w:t>
            </w:r>
          </w:p>
        </w:tc>
        <w:tc>
          <w:tcPr>
            <w:tcW w:w="630" w:type="dxa"/>
            <w:vAlign w:val="bottom"/>
          </w:tcPr>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08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62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r>
      <w:tr w:rsidR="007248A6" w:rsidRPr="005114CE" w:rsidTr="004F36B5">
        <w:trPr>
          <w:trHeight w:val="288"/>
        </w:trPr>
        <w:tc>
          <w:tcPr>
            <w:tcW w:w="6750" w:type="dxa"/>
            <w:vAlign w:val="bottom"/>
          </w:tcPr>
          <w:p w:rsidR="007248A6" w:rsidRDefault="007248A6" w:rsidP="00435D3D">
            <w:pPr>
              <w:rPr>
                <w:rFonts w:ascii="Cambria" w:hAnsi="Cambria"/>
                <w:sz w:val="22"/>
                <w:szCs w:val="22"/>
              </w:rPr>
            </w:pPr>
            <w:r>
              <w:rPr>
                <w:rFonts w:ascii="Cambria" w:hAnsi="Cambria"/>
                <w:sz w:val="22"/>
                <w:szCs w:val="22"/>
              </w:rPr>
              <w:t>A child who has experienced abuse or neglect</w:t>
            </w:r>
          </w:p>
        </w:tc>
        <w:tc>
          <w:tcPr>
            <w:tcW w:w="630" w:type="dxa"/>
            <w:vAlign w:val="bottom"/>
          </w:tcPr>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08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62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r>
      <w:tr w:rsidR="007248A6" w:rsidRPr="005114CE" w:rsidTr="004F36B5">
        <w:trPr>
          <w:trHeight w:val="288"/>
        </w:trPr>
        <w:tc>
          <w:tcPr>
            <w:tcW w:w="6750" w:type="dxa"/>
            <w:vAlign w:val="bottom"/>
          </w:tcPr>
          <w:p w:rsidR="007248A6" w:rsidRDefault="007248A6" w:rsidP="00490804">
            <w:pPr>
              <w:rPr>
                <w:rFonts w:ascii="Cambria" w:hAnsi="Cambria"/>
                <w:sz w:val="22"/>
                <w:szCs w:val="22"/>
              </w:rPr>
            </w:pPr>
            <w:r>
              <w:rPr>
                <w:rFonts w:ascii="Cambria" w:hAnsi="Cambria"/>
                <w:sz w:val="22"/>
                <w:szCs w:val="22"/>
              </w:rPr>
              <w:t>A sibling set</w:t>
            </w:r>
          </w:p>
        </w:tc>
        <w:tc>
          <w:tcPr>
            <w:tcW w:w="630" w:type="dxa"/>
            <w:vAlign w:val="bottom"/>
          </w:tcPr>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08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620" w:type="dxa"/>
          </w:tcPr>
          <w:p w:rsidR="007248A6" w:rsidRDefault="007248A6" w:rsidP="007248A6">
            <w:pPr>
              <w:pStyle w:val="FieldText"/>
              <w:jc w:val="center"/>
            </w:pPr>
          </w:p>
          <w:p w:rsidR="007248A6" w:rsidRPr="009C220D" w:rsidRDefault="007248A6" w:rsidP="007248A6">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r>
      <w:tr w:rsidR="00312AD9" w:rsidRPr="005114CE" w:rsidTr="007248A6">
        <w:trPr>
          <w:trHeight w:val="288"/>
        </w:trPr>
        <w:tc>
          <w:tcPr>
            <w:tcW w:w="10080" w:type="dxa"/>
            <w:gridSpan w:val="4"/>
            <w:vAlign w:val="bottom"/>
          </w:tcPr>
          <w:p w:rsidR="00F2039B" w:rsidRDefault="00F2039B" w:rsidP="005E21BC">
            <w:pPr>
              <w:pStyle w:val="FieldText"/>
              <w:jc w:val="center"/>
              <w:rPr>
                <w:rFonts w:ascii="Cambria" w:hAnsi="Cambria"/>
                <w:sz w:val="22"/>
                <w:szCs w:val="22"/>
              </w:rPr>
            </w:pPr>
          </w:p>
          <w:p w:rsidR="00312AD9" w:rsidRDefault="00312AD9" w:rsidP="005E21BC">
            <w:pPr>
              <w:pStyle w:val="FieldText"/>
              <w:jc w:val="center"/>
              <w:rPr>
                <w:rFonts w:ascii="Cambria" w:hAnsi="Cambria"/>
                <w:sz w:val="22"/>
                <w:szCs w:val="22"/>
              </w:rPr>
            </w:pPr>
            <w:r w:rsidRPr="005E21BC">
              <w:rPr>
                <w:rFonts w:ascii="Cambria" w:hAnsi="Cambria"/>
                <w:sz w:val="22"/>
                <w:szCs w:val="22"/>
              </w:rPr>
              <w:t>Catholic Charities needs adoptive families for children of different backgrounds, races and cultures. I/We would consider a child whose background is:</w:t>
            </w:r>
          </w:p>
          <w:p w:rsidR="00F2039B" w:rsidRPr="005E21BC" w:rsidRDefault="00F2039B" w:rsidP="005E21BC">
            <w:pPr>
              <w:pStyle w:val="FieldText"/>
              <w:jc w:val="center"/>
              <w:rPr>
                <w:rFonts w:ascii="Cambria" w:hAnsi="Cambria"/>
                <w:sz w:val="22"/>
                <w:szCs w:val="22"/>
              </w:rPr>
            </w:pPr>
          </w:p>
        </w:tc>
      </w:tr>
      <w:tr w:rsidR="00E936E3" w:rsidRPr="005114CE" w:rsidTr="00527898">
        <w:trPr>
          <w:trHeight w:val="297"/>
        </w:trPr>
        <w:tc>
          <w:tcPr>
            <w:tcW w:w="6750" w:type="dxa"/>
            <w:vAlign w:val="bottom"/>
          </w:tcPr>
          <w:p w:rsidR="00E936E3" w:rsidRDefault="00E936E3" w:rsidP="00CC200F">
            <w:pPr>
              <w:rPr>
                <w:rFonts w:ascii="Cambria" w:hAnsi="Cambria"/>
                <w:sz w:val="22"/>
                <w:szCs w:val="22"/>
              </w:rPr>
            </w:pPr>
            <w:r>
              <w:rPr>
                <w:rFonts w:ascii="Cambria" w:hAnsi="Cambria"/>
                <w:sz w:val="22"/>
                <w:szCs w:val="22"/>
              </w:rPr>
              <w:t>African-American/Black/African</w:t>
            </w:r>
          </w:p>
        </w:tc>
        <w:tc>
          <w:tcPr>
            <w:tcW w:w="630" w:type="dxa"/>
          </w:tcPr>
          <w:p w:rsidR="00E936E3" w:rsidRPr="009C220D" w:rsidRDefault="00E936E3" w:rsidP="00CC200F">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080" w:type="dxa"/>
          </w:tcPr>
          <w:p w:rsidR="00E936E3" w:rsidRPr="009C220D" w:rsidRDefault="00E936E3" w:rsidP="00CC200F">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620" w:type="dxa"/>
          </w:tcPr>
          <w:p w:rsidR="00E936E3" w:rsidRPr="009C220D" w:rsidRDefault="00E936E3" w:rsidP="00CC200F">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r>
      <w:tr w:rsidR="00E936E3" w:rsidRPr="005114CE" w:rsidTr="00527898">
        <w:trPr>
          <w:trHeight w:val="315"/>
        </w:trPr>
        <w:tc>
          <w:tcPr>
            <w:tcW w:w="6750" w:type="dxa"/>
            <w:vAlign w:val="bottom"/>
          </w:tcPr>
          <w:p w:rsidR="00E936E3" w:rsidRDefault="00E936E3" w:rsidP="00CC200F">
            <w:pPr>
              <w:rPr>
                <w:rFonts w:ascii="Cambria" w:hAnsi="Cambria"/>
                <w:sz w:val="22"/>
                <w:szCs w:val="22"/>
              </w:rPr>
            </w:pPr>
            <w:r>
              <w:rPr>
                <w:rFonts w:ascii="Cambria" w:hAnsi="Cambria"/>
                <w:sz w:val="22"/>
                <w:szCs w:val="22"/>
              </w:rPr>
              <w:t>Asian</w:t>
            </w:r>
          </w:p>
        </w:tc>
        <w:tc>
          <w:tcPr>
            <w:tcW w:w="630" w:type="dxa"/>
          </w:tcPr>
          <w:p w:rsidR="00E936E3" w:rsidRPr="009C220D" w:rsidRDefault="00E936E3" w:rsidP="00CC200F">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080" w:type="dxa"/>
          </w:tcPr>
          <w:p w:rsidR="00E936E3" w:rsidRPr="009C220D" w:rsidRDefault="00E936E3" w:rsidP="00CC200F">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620" w:type="dxa"/>
          </w:tcPr>
          <w:p w:rsidR="00E936E3" w:rsidRPr="009C220D" w:rsidRDefault="00E936E3" w:rsidP="00CC200F">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r>
      <w:tr w:rsidR="00E936E3" w:rsidRPr="005114CE" w:rsidTr="00527898">
        <w:trPr>
          <w:trHeight w:val="234"/>
        </w:trPr>
        <w:tc>
          <w:tcPr>
            <w:tcW w:w="6750" w:type="dxa"/>
            <w:vAlign w:val="bottom"/>
          </w:tcPr>
          <w:p w:rsidR="00E936E3" w:rsidRDefault="00E936E3" w:rsidP="00CC200F">
            <w:pPr>
              <w:rPr>
                <w:rFonts w:ascii="Cambria" w:hAnsi="Cambria"/>
                <w:sz w:val="22"/>
                <w:szCs w:val="22"/>
              </w:rPr>
            </w:pPr>
            <w:r>
              <w:rPr>
                <w:rFonts w:ascii="Cambria" w:hAnsi="Cambria"/>
                <w:sz w:val="22"/>
                <w:szCs w:val="22"/>
              </w:rPr>
              <w:t>Caucasian</w:t>
            </w:r>
          </w:p>
        </w:tc>
        <w:tc>
          <w:tcPr>
            <w:tcW w:w="630" w:type="dxa"/>
          </w:tcPr>
          <w:p w:rsidR="00E936E3" w:rsidRPr="009C220D" w:rsidRDefault="00E936E3" w:rsidP="00CC200F">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080" w:type="dxa"/>
          </w:tcPr>
          <w:p w:rsidR="00E936E3" w:rsidRPr="009C220D" w:rsidRDefault="00E936E3" w:rsidP="00CC200F">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620" w:type="dxa"/>
          </w:tcPr>
          <w:p w:rsidR="00E936E3" w:rsidRPr="009C220D" w:rsidRDefault="00E936E3" w:rsidP="00CC200F">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r>
      <w:tr w:rsidR="00E936E3" w:rsidRPr="005114CE" w:rsidTr="00527898">
        <w:trPr>
          <w:trHeight w:val="288"/>
        </w:trPr>
        <w:tc>
          <w:tcPr>
            <w:tcW w:w="6750" w:type="dxa"/>
            <w:vAlign w:val="bottom"/>
          </w:tcPr>
          <w:p w:rsidR="00E936E3" w:rsidRDefault="00E936E3" w:rsidP="00CC200F">
            <w:pPr>
              <w:rPr>
                <w:rFonts w:ascii="Cambria" w:hAnsi="Cambria"/>
                <w:sz w:val="22"/>
                <w:szCs w:val="22"/>
              </w:rPr>
            </w:pPr>
            <w:r>
              <w:rPr>
                <w:rFonts w:ascii="Cambria" w:hAnsi="Cambria"/>
                <w:sz w:val="22"/>
                <w:szCs w:val="22"/>
              </w:rPr>
              <w:t>East Indian</w:t>
            </w:r>
          </w:p>
        </w:tc>
        <w:tc>
          <w:tcPr>
            <w:tcW w:w="630" w:type="dxa"/>
          </w:tcPr>
          <w:p w:rsidR="00E936E3" w:rsidRPr="009C220D" w:rsidRDefault="00E936E3" w:rsidP="00CC200F">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080" w:type="dxa"/>
          </w:tcPr>
          <w:p w:rsidR="00E936E3" w:rsidRPr="009C220D" w:rsidRDefault="00E936E3" w:rsidP="00CC200F">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620" w:type="dxa"/>
          </w:tcPr>
          <w:p w:rsidR="00E936E3" w:rsidRPr="009C220D" w:rsidRDefault="00E936E3" w:rsidP="00CC200F">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r>
      <w:tr w:rsidR="00E936E3" w:rsidRPr="005114CE" w:rsidTr="00527898">
        <w:trPr>
          <w:trHeight w:val="288"/>
        </w:trPr>
        <w:tc>
          <w:tcPr>
            <w:tcW w:w="6750" w:type="dxa"/>
            <w:vAlign w:val="bottom"/>
          </w:tcPr>
          <w:p w:rsidR="00E936E3" w:rsidRDefault="00E936E3" w:rsidP="00CC200F">
            <w:pPr>
              <w:rPr>
                <w:rFonts w:ascii="Cambria" w:hAnsi="Cambria"/>
                <w:sz w:val="22"/>
                <w:szCs w:val="22"/>
              </w:rPr>
            </w:pPr>
            <w:r>
              <w:rPr>
                <w:rFonts w:ascii="Cambria" w:hAnsi="Cambria"/>
                <w:sz w:val="22"/>
                <w:szCs w:val="22"/>
              </w:rPr>
              <w:t>Hispanic</w:t>
            </w:r>
          </w:p>
        </w:tc>
        <w:tc>
          <w:tcPr>
            <w:tcW w:w="630" w:type="dxa"/>
          </w:tcPr>
          <w:p w:rsidR="00E936E3" w:rsidRPr="009C220D" w:rsidRDefault="00E936E3" w:rsidP="00CC200F">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080" w:type="dxa"/>
          </w:tcPr>
          <w:p w:rsidR="00E936E3" w:rsidRPr="009C220D" w:rsidRDefault="00E936E3" w:rsidP="00CC200F">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620" w:type="dxa"/>
          </w:tcPr>
          <w:p w:rsidR="00E936E3" w:rsidRPr="009C220D" w:rsidRDefault="00E936E3" w:rsidP="00CC200F">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r>
      <w:tr w:rsidR="00E936E3" w:rsidRPr="005114CE" w:rsidTr="00527898">
        <w:trPr>
          <w:trHeight w:val="288"/>
        </w:trPr>
        <w:tc>
          <w:tcPr>
            <w:tcW w:w="6750" w:type="dxa"/>
            <w:vAlign w:val="bottom"/>
          </w:tcPr>
          <w:p w:rsidR="00E936E3" w:rsidRDefault="00E936E3" w:rsidP="00CC200F">
            <w:pPr>
              <w:rPr>
                <w:rFonts w:ascii="Cambria" w:hAnsi="Cambria"/>
                <w:sz w:val="22"/>
                <w:szCs w:val="22"/>
              </w:rPr>
            </w:pPr>
            <w:r>
              <w:rPr>
                <w:rFonts w:ascii="Cambria" w:hAnsi="Cambria"/>
                <w:sz w:val="22"/>
                <w:szCs w:val="22"/>
              </w:rPr>
              <w:t>Middle Eastern</w:t>
            </w:r>
          </w:p>
        </w:tc>
        <w:tc>
          <w:tcPr>
            <w:tcW w:w="630" w:type="dxa"/>
          </w:tcPr>
          <w:p w:rsidR="00E936E3" w:rsidRPr="009C220D" w:rsidRDefault="00E936E3" w:rsidP="00CC200F">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080" w:type="dxa"/>
          </w:tcPr>
          <w:p w:rsidR="00E936E3" w:rsidRPr="009C220D" w:rsidRDefault="00E936E3" w:rsidP="00CC200F">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620" w:type="dxa"/>
          </w:tcPr>
          <w:p w:rsidR="00E936E3" w:rsidRPr="009C220D" w:rsidRDefault="00E936E3" w:rsidP="00CC200F">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r>
      <w:tr w:rsidR="00312AD9" w:rsidRPr="005114CE" w:rsidTr="007248A6">
        <w:trPr>
          <w:trHeight w:val="288"/>
        </w:trPr>
        <w:tc>
          <w:tcPr>
            <w:tcW w:w="10080" w:type="dxa"/>
            <w:gridSpan w:val="4"/>
            <w:vAlign w:val="bottom"/>
          </w:tcPr>
          <w:p w:rsidR="00E936E3" w:rsidRDefault="00E936E3" w:rsidP="00312AD9">
            <w:pPr>
              <w:pStyle w:val="FieldText"/>
              <w:rPr>
                <w:rFonts w:ascii="Cambria" w:hAnsi="Cambria"/>
                <w:b w:val="0"/>
                <w:sz w:val="22"/>
                <w:szCs w:val="22"/>
              </w:rPr>
            </w:pPr>
          </w:p>
          <w:p w:rsidR="00004BE5" w:rsidRDefault="00004BE5" w:rsidP="00312AD9">
            <w:pPr>
              <w:pStyle w:val="FieldText"/>
              <w:rPr>
                <w:rFonts w:ascii="Cambria" w:hAnsi="Cambria"/>
                <w:b w:val="0"/>
                <w:sz w:val="22"/>
                <w:szCs w:val="22"/>
              </w:rPr>
            </w:pPr>
          </w:p>
          <w:p w:rsidR="00004BE5" w:rsidRDefault="00312AD9" w:rsidP="00C101DC">
            <w:pPr>
              <w:pStyle w:val="FieldText"/>
              <w:rPr>
                <w:rFonts w:ascii="Cambria" w:hAnsi="Cambria"/>
                <w:b w:val="0"/>
                <w:sz w:val="22"/>
                <w:szCs w:val="22"/>
              </w:rPr>
            </w:pPr>
            <w:r w:rsidRPr="00312AD9">
              <w:rPr>
                <w:rFonts w:ascii="Cambria" w:hAnsi="Cambria"/>
                <w:b w:val="0"/>
                <w:sz w:val="22"/>
                <w:szCs w:val="22"/>
              </w:rPr>
              <w:lastRenderedPageBreak/>
              <w:t xml:space="preserve">Most of the </w:t>
            </w:r>
            <w:r>
              <w:rPr>
                <w:rFonts w:ascii="Cambria" w:hAnsi="Cambria"/>
                <w:b w:val="0"/>
                <w:sz w:val="22"/>
                <w:szCs w:val="22"/>
              </w:rPr>
              <w:t>birthparent’s</w:t>
            </w:r>
            <w:r w:rsidRPr="00312AD9">
              <w:rPr>
                <w:rFonts w:ascii="Cambria" w:hAnsi="Cambria"/>
                <w:b w:val="0"/>
                <w:sz w:val="22"/>
                <w:szCs w:val="22"/>
              </w:rPr>
              <w:t xml:space="preserve"> that we work with are interested in an open adoption, which means </w:t>
            </w:r>
            <w:r>
              <w:rPr>
                <w:rFonts w:ascii="Cambria" w:hAnsi="Cambria"/>
                <w:b w:val="0"/>
                <w:sz w:val="22"/>
                <w:szCs w:val="22"/>
              </w:rPr>
              <w:t xml:space="preserve">exchanging information with the birth family, providing updates on the child and maintaining a mutually agreed upon relationship and contact with one another.  </w:t>
            </w:r>
            <w:r w:rsidR="00D30BF8">
              <w:rPr>
                <w:rFonts w:ascii="Cambria" w:hAnsi="Cambria"/>
                <w:b w:val="0"/>
                <w:sz w:val="22"/>
                <w:szCs w:val="22"/>
              </w:rPr>
              <w:t>This will be discussed in great l</w:t>
            </w:r>
            <w:r w:rsidR="00C101DC">
              <w:rPr>
                <w:rFonts w:ascii="Cambria" w:hAnsi="Cambria"/>
                <w:b w:val="0"/>
                <w:sz w:val="22"/>
                <w:szCs w:val="22"/>
              </w:rPr>
              <w:t>ength as part of your training.</w:t>
            </w:r>
          </w:p>
          <w:p w:rsidR="00AC5B9F" w:rsidRDefault="00AC5B9F" w:rsidP="00C101DC">
            <w:pPr>
              <w:pStyle w:val="FieldText"/>
              <w:rPr>
                <w:rFonts w:ascii="Cambria" w:hAnsi="Cambria"/>
                <w:i/>
                <w:sz w:val="22"/>
                <w:szCs w:val="22"/>
              </w:rPr>
            </w:pPr>
          </w:p>
          <w:p w:rsidR="00AC5B9F" w:rsidRDefault="00312AD9" w:rsidP="00C101DC">
            <w:pPr>
              <w:pStyle w:val="FieldText"/>
              <w:rPr>
                <w:rFonts w:ascii="Cambria" w:hAnsi="Cambria"/>
                <w:i/>
                <w:sz w:val="22"/>
                <w:szCs w:val="22"/>
              </w:rPr>
            </w:pPr>
            <w:r w:rsidRPr="00D30BF8">
              <w:rPr>
                <w:rFonts w:ascii="Cambria" w:hAnsi="Cambria"/>
                <w:i/>
                <w:sz w:val="22"/>
                <w:szCs w:val="22"/>
              </w:rPr>
              <w:t>If you are no</w:t>
            </w:r>
            <w:r w:rsidR="00D30BF8" w:rsidRPr="00D30BF8">
              <w:rPr>
                <w:rFonts w:ascii="Cambria" w:hAnsi="Cambria"/>
                <w:i/>
                <w:sz w:val="22"/>
                <w:szCs w:val="22"/>
              </w:rPr>
              <w:t>t</w:t>
            </w:r>
            <w:r w:rsidRPr="00D30BF8">
              <w:rPr>
                <w:rFonts w:ascii="Cambria" w:hAnsi="Cambria"/>
                <w:i/>
                <w:sz w:val="22"/>
                <w:szCs w:val="22"/>
              </w:rPr>
              <w:t xml:space="preserve"> open to this type of adoption, please request to meet with a worker for an adoption consultation.</w:t>
            </w:r>
            <w:r w:rsidR="00C101DC">
              <w:rPr>
                <w:rFonts w:ascii="Cambria" w:hAnsi="Cambria"/>
                <w:i/>
                <w:sz w:val="22"/>
                <w:szCs w:val="22"/>
              </w:rPr>
              <w:t xml:space="preserve">                        </w:t>
            </w:r>
          </w:p>
          <w:p w:rsidR="00312AD9" w:rsidRPr="00C101DC" w:rsidRDefault="00C101DC" w:rsidP="00C101DC">
            <w:pPr>
              <w:pStyle w:val="FieldText"/>
              <w:rPr>
                <w:rFonts w:ascii="Cambria" w:hAnsi="Cambria"/>
                <w:b w:val="0"/>
                <w:sz w:val="22"/>
                <w:szCs w:val="22"/>
              </w:rPr>
            </w:pPr>
            <w:r>
              <w:rPr>
                <w:rFonts w:ascii="Cambria" w:hAnsi="Cambria"/>
                <w:i/>
                <w:sz w:val="22"/>
                <w:szCs w:val="22"/>
              </w:rPr>
              <w:t xml:space="preserve">                                                                                         </w:t>
            </w:r>
            <w:r w:rsidR="00AC5B9F">
              <w:rPr>
                <w:rFonts w:ascii="Cambria" w:hAnsi="Cambria"/>
                <w:i/>
                <w:sz w:val="22"/>
                <w:szCs w:val="22"/>
              </w:rPr>
              <w:t xml:space="preserve">                                                   </w:t>
            </w:r>
            <w:r>
              <w:rPr>
                <w:rFonts w:ascii="Cambria" w:hAnsi="Cambria"/>
                <w:i/>
                <w:sz w:val="22"/>
                <w:szCs w:val="22"/>
              </w:rPr>
              <w:t xml:space="preserve">  </w:t>
            </w:r>
            <w:r w:rsidRPr="00C101DC">
              <w:rPr>
                <w:rFonts w:ascii="Cambria" w:hAnsi="Cambria"/>
                <w:b w:val="0"/>
                <w:sz w:val="22"/>
                <w:szCs w:val="22"/>
              </w:rPr>
              <w:t>Yes     Possibly           Probably Not</w:t>
            </w:r>
          </w:p>
        </w:tc>
      </w:tr>
      <w:tr w:rsidR="003D326A" w:rsidRPr="005114CE" w:rsidTr="004F36B5">
        <w:trPr>
          <w:trHeight w:val="288"/>
        </w:trPr>
        <w:tc>
          <w:tcPr>
            <w:tcW w:w="6750" w:type="dxa"/>
            <w:vAlign w:val="bottom"/>
          </w:tcPr>
          <w:p w:rsidR="003D326A" w:rsidRDefault="003D326A" w:rsidP="00490804">
            <w:pPr>
              <w:rPr>
                <w:rFonts w:ascii="Cambria" w:hAnsi="Cambria"/>
                <w:sz w:val="22"/>
                <w:szCs w:val="22"/>
              </w:rPr>
            </w:pPr>
            <w:r>
              <w:rPr>
                <w:rFonts w:ascii="Cambria" w:hAnsi="Cambria"/>
                <w:sz w:val="22"/>
                <w:szCs w:val="22"/>
              </w:rPr>
              <w:lastRenderedPageBreak/>
              <w:t>Willing to provide updates and pictures to the birth family</w:t>
            </w:r>
          </w:p>
        </w:tc>
        <w:tc>
          <w:tcPr>
            <w:tcW w:w="630" w:type="dxa"/>
            <w:vAlign w:val="bottom"/>
          </w:tcPr>
          <w:p w:rsidR="003D326A" w:rsidRPr="009C220D" w:rsidRDefault="003D326A"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080" w:type="dxa"/>
          </w:tcPr>
          <w:p w:rsidR="003D326A" w:rsidRDefault="003D326A" w:rsidP="00527898">
            <w:pPr>
              <w:pStyle w:val="FieldText"/>
              <w:jc w:val="center"/>
            </w:pPr>
          </w:p>
          <w:p w:rsidR="003D326A" w:rsidRPr="009C220D" w:rsidRDefault="003D326A"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620" w:type="dxa"/>
          </w:tcPr>
          <w:p w:rsidR="003D326A" w:rsidRDefault="003D326A" w:rsidP="00527898">
            <w:pPr>
              <w:pStyle w:val="FieldText"/>
              <w:jc w:val="center"/>
            </w:pPr>
          </w:p>
          <w:p w:rsidR="003D326A" w:rsidRPr="009C220D" w:rsidRDefault="003D326A"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r>
      <w:tr w:rsidR="003D326A" w:rsidRPr="005114CE" w:rsidTr="004F36B5">
        <w:trPr>
          <w:trHeight w:val="288"/>
        </w:trPr>
        <w:tc>
          <w:tcPr>
            <w:tcW w:w="6750" w:type="dxa"/>
            <w:vAlign w:val="bottom"/>
          </w:tcPr>
          <w:p w:rsidR="003D326A" w:rsidRDefault="003D326A" w:rsidP="00490804">
            <w:pPr>
              <w:rPr>
                <w:rFonts w:ascii="Cambria" w:hAnsi="Cambria"/>
                <w:sz w:val="22"/>
                <w:szCs w:val="22"/>
              </w:rPr>
            </w:pPr>
            <w:r>
              <w:rPr>
                <w:rFonts w:ascii="Cambria" w:hAnsi="Cambria"/>
                <w:sz w:val="22"/>
                <w:szCs w:val="22"/>
              </w:rPr>
              <w:t>Willing to meet with the birth family prior to placement</w:t>
            </w:r>
          </w:p>
        </w:tc>
        <w:tc>
          <w:tcPr>
            <w:tcW w:w="630" w:type="dxa"/>
            <w:vAlign w:val="bottom"/>
          </w:tcPr>
          <w:p w:rsidR="003D326A" w:rsidRPr="009C220D" w:rsidRDefault="003D326A"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080" w:type="dxa"/>
          </w:tcPr>
          <w:p w:rsidR="003D326A" w:rsidRDefault="003D326A" w:rsidP="00527898">
            <w:pPr>
              <w:pStyle w:val="FieldText"/>
              <w:jc w:val="center"/>
            </w:pPr>
          </w:p>
          <w:p w:rsidR="003D326A" w:rsidRPr="009C220D" w:rsidRDefault="003D326A"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620" w:type="dxa"/>
          </w:tcPr>
          <w:p w:rsidR="003D326A" w:rsidRDefault="003D326A" w:rsidP="00527898">
            <w:pPr>
              <w:pStyle w:val="FieldText"/>
              <w:jc w:val="center"/>
            </w:pPr>
          </w:p>
          <w:p w:rsidR="003D326A" w:rsidRPr="009C220D" w:rsidRDefault="003D326A"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r>
      <w:tr w:rsidR="003D326A" w:rsidRPr="005114CE" w:rsidTr="004F36B5">
        <w:trPr>
          <w:trHeight w:val="288"/>
        </w:trPr>
        <w:tc>
          <w:tcPr>
            <w:tcW w:w="6750" w:type="dxa"/>
            <w:vAlign w:val="bottom"/>
          </w:tcPr>
          <w:p w:rsidR="003D326A" w:rsidRDefault="003D326A" w:rsidP="00490804">
            <w:pPr>
              <w:rPr>
                <w:rFonts w:ascii="Cambria" w:hAnsi="Cambria"/>
                <w:sz w:val="22"/>
                <w:szCs w:val="22"/>
              </w:rPr>
            </w:pPr>
            <w:r>
              <w:rPr>
                <w:rFonts w:ascii="Cambria" w:hAnsi="Cambria"/>
                <w:sz w:val="22"/>
                <w:szCs w:val="22"/>
              </w:rPr>
              <w:t>Willing to consider ongoing visits and contact with the birth family</w:t>
            </w:r>
          </w:p>
        </w:tc>
        <w:tc>
          <w:tcPr>
            <w:tcW w:w="630" w:type="dxa"/>
            <w:vAlign w:val="bottom"/>
          </w:tcPr>
          <w:p w:rsidR="003D326A" w:rsidRPr="009C220D" w:rsidRDefault="003D326A"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080" w:type="dxa"/>
          </w:tcPr>
          <w:p w:rsidR="003D326A" w:rsidRDefault="003D326A" w:rsidP="00527898">
            <w:pPr>
              <w:pStyle w:val="FieldText"/>
              <w:jc w:val="center"/>
            </w:pPr>
          </w:p>
          <w:p w:rsidR="003D326A" w:rsidRPr="009C220D" w:rsidRDefault="003D326A"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c>
          <w:tcPr>
            <w:tcW w:w="1620" w:type="dxa"/>
          </w:tcPr>
          <w:p w:rsidR="003D326A" w:rsidRDefault="003D326A" w:rsidP="00527898">
            <w:pPr>
              <w:pStyle w:val="FieldText"/>
              <w:jc w:val="center"/>
            </w:pPr>
          </w:p>
          <w:p w:rsidR="003D326A" w:rsidRPr="009C220D" w:rsidRDefault="003D326A" w:rsidP="00527898">
            <w:pPr>
              <w:pStyle w:val="FieldText"/>
              <w:jc w:val="center"/>
            </w:pPr>
            <w:r w:rsidRPr="007248A6">
              <w:fldChar w:fldCharType="begin">
                <w:ffData>
                  <w:name w:val="Check3"/>
                  <w:enabled/>
                  <w:calcOnExit w:val="0"/>
                  <w:checkBox>
                    <w:sizeAuto/>
                    <w:default w:val="0"/>
                  </w:checkBox>
                </w:ffData>
              </w:fldChar>
            </w:r>
            <w:r w:rsidRPr="007248A6">
              <w:instrText xml:space="preserve"> FORMCHECKBOX </w:instrText>
            </w:r>
            <w:r w:rsidR="00704B9E">
              <w:fldChar w:fldCharType="separate"/>
            </w:r>
            <w:r w:rsidRPr="007248A6">
              <w:fldChar w:fldCharType="end"/>
            </w:r>
          </w:p>
        </w:tc>
      </w:tr>
    </w:tbl>
    <w:p w:rsidR="007C4A37" w:rsidRDefault="007C4A37" w:rsidP="003D326A">
      <w:pPr>
        <w:pStyle w:val="Checkbox"/>
        <w:jc w:val="left"/>
      </w:pPr>
    </w:p>
    <w:p w:rsidR="00871876" w:rsidRPr="00375CB0" w:rsidRDefault="00871876" w:rsidP="00871876">
      <w:pPr>
        <w:pStyle w:val="Heading2"/>
        <w:rPr>
          <w:rFonts w:ascii="Cambria" w:hAnsi="Cambria"/>
        </w:rPr>
      </w:pPr>
      <w:r w:rsidRPr="00375CB0">
        <w:rPr>
          <w:rFonts w:ascii="Cambria" w:hAnsi="Cambria"/>
        </w:rPr>
        <w:t>Disclaimer and Signature</w:t>
      </w:r>
    </w:p>
    <w:p w:rsidR="00D30BF8" w:rsidRPr="004A7FC3" w:rsidRDefault="00D30BF8" w:rsidP="00D30BF8">
      <w:pPr>
        <w:jc w:val="both"/>
        <w:rPr>
          <w:rFonts w:ascii="Cambria" w:hAnsi="Cambria" w:cs="Arial"/>
          <w:b/>
          <w:sz w:val="22"/>
          <w:szCs w:val="22"/>
        </w:rPr>
      </w:pPr>
      <w:r w:rsidRPr="004A7FC3">
        <w:rPr>
          <w:rFonts w:ascii="Cambria" w:hAnsi="Cambria" w:cs="Arial"/>
          <w:sz w:val="22"/>
          <w:szCs w:val="22"/>
        </w:rPr>
        <w:t xml:space="preserve">My signature below serves as my consent for Catholic Charities to request a pastor's reference, employer's references, personal references, and information/references from all other agencies to which I have submitted an application.  If married, </w:t>
      </w:r>
      <w:r w:rsidRPr="004A7FC3">
        <w:rPr>
          <w:rFonts w:ascii="Cambria" w:hAnsi="Cambria" w:cs="Arial"/>
          <w:sz w:val="22"/>
          <w:szCs w:val="22"/>
          <w:u w:val="single"/>
        </w:rPr>
        <w:t>both applicants must sign and date</w:t>
      </w:r>
      <w:r w:rsidRPr="004A7FC3">
        <w:rPr>
          <w:rFonts w:ascii="Cambria" w:hAnsi="Cambria" w:cs="Arial"/>
          <w:sz w:val="22"/>
          <w:szCs w:val="22"/>
        </w:rPr>
        <w:t>. It also indicates that I have provided truthful information on this application. By the submission and acceptance of this application, and the undertaking of the home study process, I understand that Catholic Charities is not obligated, nor am I obligated, to complete the adoption process. I understand that Catholic Charities may discontinue the process at any time prior to the actual placement of a child in my home without obligation or liability. I also understand that I may choose to discontinue the process at any time during or after completion of the home study. I agree to pay Catholic Charities in accordance with the fee schedule and the services rendered. I understand that no one connected with Catholic Charities can guarantee any applicant a child</w:t>
      </w:r>
      <w:r w:rsidRPr="004A7FC3">
        <w:rPr>
          <w:rFonts w:ascii="Cambria" w:hAnsi="Cambria" w:cs="Arial"/>
          <w:b/>
          <w:sz w:val="22"/>
          <w:szCs w:val="22"/>
        </w:rPr>
        <w:t xml:space="preserve">. I also understand that the omission of requested information on this application or providing information that is not truthful will be the basis for immediate termination of the home study and placement process. </w:t>
      </w:r>
      <w:r w:rsidRPr="004A7FC3">
        <w:rPr>
          <w:rFonts w:ascii="Cambria" w:hAnsi="Cambria" w:cs="Arial"/>
          <w:sz w:val="22"/>
          <w:szCs w:val="22"/>
        </w:rPr>
        <w:t xml:space="preserve">It is the policy of Catholic Charities that the agency neither solicits or accepts contributions from adoptive applicants during the period of application or before an adoption has been finalized. </w:t>
      </w:r>
    </w:p>
    <w:tbl>
      <w:tblPr>
        <w:tblW w:w="5000" w:type="pct"/>
        <w:tblLayout w:type="fixed"/>
        <w:tblCellMar>
          <w:left w:w="0" w:type="dxa"/>
          <w:right w:w="0" w:type="dxa"/>
        </w:tblCellMar>
        <w:tblLook w:val="0000" w:firstRow="0" w:lastRow="0" w:firstColumn="0" w:lastColumn="0" w:noHBand="0" w:noVBand="0"/>
      </w:tblPr>
      <w:tblGrid>
        <w:gridCol w:w="1260"/>
        <w:gridCol w:w="5957"/>
        <w:gridCol w:w="674"/>
        <w:gridCol w:w="2189"/>
      </w:tblGrid>
      <w:tr w:rsidR="000D2539" w:rsidRPr="004A7FC3" w:rsidTr="004A7FC3">
        <w:trPr>
          <w:trHeight w:val="540"/>
        </w:trPr>
        <w:tc>
          <w:tcPr>
            <w:tcW w:w="1260" w:type="dxa"/>
            <w:vAlign w:val="bottom"/>
          </w:tcPr>
          <w:p w:rsidR="000D2539" w:rsidRPr="004A7FC3" w:rsidRDefault="004F36B5" w:rsidP="00490804">
            <w:pPr>
              <w:rPr>
                <w:rFonts w:ascii="Cambria" w:hAnsi="Cambria"/>
                <w:sz w:val="22"/>
                <w:szCs w:val="22"/>
              </w:rPr>
            </w:pPr>
            <w:r w:rsidRPr="004A7FC3">
              <w:rPr>
                <w:rFonts w:ascii="Cambria" w:hAnsi="Cambria"/>
                <w:sz w:val="22"/>
                <w:szCs w:val="22"/>
              </w:rPr>
              <w:t>Applicant 1 Signature</w:t>
            </w:r>
            <w:r w:rsidR="000D2539" w:rsidRPr="004A7FC3">
              <w:rPr>
                <w:rFonts w:ascii="Cambria" w:hAnsi="Cambria"/>
                <w:sz w:val="22"/>
                <w:szCs w:val="22"/>
              </w:rPr>
              <w:t>:</w:t>
            </w:r>
          </w:p>
        </w:tc>
        <w:tc>
          <w:tcPr>
            <w:tcW w:w="5957" w:type="dxa"/>
            <w:tcBorders>
              <w:bottom w:val="single" w:sz="4" w:space="0" w:color="auto"/>
            </w:tcBorders>
            <w:vAlign w:val="bottom"/>
          </w:tcPr>
          <w:p w:rsidR="000D2539" w:rsidRPr="004A7FC3" w:rsidRDefault="000D2539" w:rsidP="00682C69">
            <w:pPr>
              <w:pStyle w:val="FieldText"/>
              <w:rPr>
                <w:rFonts w:ascii="Cambria" w:hAnsi="Cambria"/>
                <w:sz w:val="22"/>
                <w:szCs w:val="22"/>
              </w:rPr>
            </w:pPr>
          </w:p>
        </w:tc>
        <w:tc>
          <w:tcPr>
            <w:tcW w:w="674" w:type="dxa"/>
            <w:vAlign w:val="bottom"/>
          </w:tcPr>
          <w:p w:rsidR="000D2539" w:rsidRPr="004A7FC3" w:rsidRDefault="000D2539" w:rsidP="00C92A3C">
            <w:pPr>
              <w:pStyle w:val="Heading4"/>
              <w:rPr>
                <w:rFonts w:ascii="Cambria" w:hAnsi="Cambria"/>
                <w:sz w:val="22"/>
                <w:szCs w:val="22"/>
              </w:rPr>
            </w:pPr>
            <w:r w:rsidRPr="004A7FC3">
              <w:rPr>
                <w:rFonts w:ascii="Cambria" w:hAnsi="Cambria"/>
                <w:sz w:val="22"/>
                <w:szCs w:val="22"/>
              </w:rPr>
              <w:t>Date:</w:t>
            </w:r>
          </w:p>
        </w:tc>
        <w:tc>
          <w:tcPr>
            <w:tcW w:w="2189" w:type="dxa"/>
            <w:tcBorders>
              <w:bottom w:val="single" w:sz="4" w:space="0" w:color="auto"/>
            </w:tcBorders>
            <w:vAlign w:val="bottom"/>
          </w:tcPr>
          <w:p w:rsidR="000D2539" w:rsidRPr="004A7FC3" w:rsidRDefault="000D2539" w:rsidP="00682C69">
            <w:pPr>
              <w:pStyle w:val="FieldText"/>
              <w:rPr>
                <w:rFonts w:ascii="Cambria" w:hAnsi="Cambria"/>
                <w:sz w:val="22"/>
                <w:szCs w:val="22"/>
              </w:rPr>
            </w:pPr>
          </w:p>
        </w:tc>
      </w:tr>
    </w:tbl>
    <w:p w:rsidR="005F6E87" w:rsidRPr="004A7FC3" w:rsidRDefault="005F6E87" w:rsidP="004E34C6">
      <w:pPr>
        <w:rPr>
          <w:rFonts w:ascii="Cambria" w:hAnsi="Cambria"/>
          <w:sz w:val="22"/>
          <w:szCs w:val="22"/>
        </w:rPr>
      </w:pPr>
    </w:p>
    <w:tbl>
      <w:tblPr>
        <w:tblW w:w="5000" w:type="pct"/>
        <w:tblLayout w:type="fixed"/>
        <w:tblCellMar>
          <w:left w:w="0" w:type="dxa"/>
          <w:right w:w="0" w:type="dxa"/>
        </w:tblCellMar>
        <w:tblLook w:val="0000" w:firstRow="0" w:lastRow="0" w:firstColumn="0" w:lastColumn="0" w:noHBand="0" w:noVBand="0"/>
      </w:tblPr>
      <w:tblGrid>
        <w:gridCol w:w="1260"/>
        <w:gridCol w:w="5957"/>
        <w:gridCol w:w="674"/>
        <w:gridCol w:w="2189"/>
      </w:tblGrid>
      <w:tr w:rsidR="004F36B5" w:rsidRPr="004A7FC3" w:rsidTr="004A7FC3">
        <w:trPr>
          <w:trHeight w:val="495"/>
        </w:trPr>
        <w:tc>
          <w:tcPr>
            <w:tcW w:w="1260" w:type="dxa"/>
            <w:vAlign w:val="bottom"/>
          </w:tcPr>
          <w:p w:rsidR="004F36B5" w:rsidRPr="004A7FC3" w:rsidRDefault="004F36B5" w:rsidP="004F36B5">
            <w:pPr>
              <w:rPr>
                <w:rFonts w:ascii="Cambria" w:hAnsi="Cambria"/>
                <w:sz w:val="22"/>
                <w:szCs w:val="22"/>
              </w:rPr>
            </w:pPr>
            <w:r w:rsidRPr="004A7FC3">
              <w:rPr>
                <w:rFonts w:ascii="Cambria" w:hAnsi="Cambria"/>
                <w:sz w:val="22"/>
                <w:szCs w:val="22"/>
              </w:rPr>
              <w:t xml:space="preserve">Applicant 2 Signature: </w:t>
            </w:r>
          </w:p>
        </w:tc>
        <w:tc>
          <w:tcPr>
            <w:tcW w:w="5957" w:type="dxa"/>
            <w:tcBorders>
              <w:bottom w:val="single" w:sz="4" w:space="0" w:color="auto"/>
            </w:tcBorders>
            <w:vAlign w:val="bottom"/>
          </w:tcPr>
          <w:p w:rsidR="004F36B5" w:rsidRPr="004A7FC3" w:rsidRDefault="004F36B5" w:rsidP="004F36B5">
            <w:pPr>
              <w:rPr>
                <w:rFonts w:ascii="Cambria" w:hAnsi="Cambria"/>
                <w:b/>
                <w:sz w:val="22"/>
                <w:szCs w:val="22"/>
              </w:rPr>
            </w:pPr>
          </w:p>
        </w:tc>
        <w:tc>
          <w:tcPr>
            <w:tcW w:w="674" w:type="dxa"/>
            <w:vAlign w:val="bottom"/>
          </w:tcPr>
          <w:p w:rsidR="004F36B5" w:rsidRPr="004A7FC3" w:rsidRDefault="004F36B5" w:rsidP="004F36B5">
            <w:pPr>
              <w:rPr>
                <w:rFonts w:ascii="Cambria" w:hAnsi="Cambria"/>
                <w:sz w:val="22"/>
                <w:szCs w:val="22"/>
              </w:rPr>
            </w:pPr>
            <w:r w:rsidRPr="004A7FC3">
              <w:rPr>
                <w:rFonts w:ascii="Cambria" w:hAnsi="Cambria"/>
                <w:sz w:val="22"/>
                <w:szCs w:val="22"/>
              </w:rPr>
              <w:t>Date:</w:t>
            </w:r>
          </w:p>
        </w:tc>
        <w:tc>
          <w:tcPr>
            <w:tcW w:w="2189" w:type="dxa"/>
            <w:tcBorders>
              <w:bottom w:val="single" w:sz="4" w:space="0" w:color="auto"/>
            </w:tcBorders>
            <w:vAlign w:val="bottom"/>
          </w:tcPr>
          <w:p w:rsidR="004F36B5" w:rsidRPr="004A7FC3" w:rsidRDefault="004F36B5" w:rsidP="004F36B5">
            <w:pPr>
              <w:rPr>
                <w:rFonts w:ascii="Cambria" w:hAnsi="Cambria"/>
                <w:b/>
                <w:sz w:val="22"/>
                <w:szCs w:val="22"/>
              </w:rPr>
            </w:pPr>
          </w:p>
        </w:tc>
      </w:tr>
    </w:tbl>
    <w:p w:rsidR="004F36B5" w:rsidRDefault="004F36B5" w:rsidP="004E34C6"/>
    <w:p w:rsidR="004F36B5" w:rsidRDefault="004F36B5" w:rsidP="004E34C6">
      <w:pPr>
        <w:rPr>
          <w:rFonts w:ascii="Cambria" w:hAnsi="Cambria"/>
          <w:sz w:val="22"/>
          <w:szCs w:val="22"/>
        </w:rPr>
      </w:pPr>
    </w:p>
    <w:p w:rsidR="004A7FC3" w:rsidRDefault="004A7FC3" w:rsidP="004E34C6">
      <w:pPr>
        <w:rPr>
          <w:rFonts w:ascii="Cambria" w:hAnsi="Cambria"/>
          <w:sz w:val="22"/>
          <w:szCs w:val="22"/>
        </w:rPr>
      </w:pPr>
    </w:p>
    <w:p w:rsidR="003D326A" w:rsidRDefault="003D326A" w:rsidP="004E34C6">
      <w:pPr>
        <w:rPr>
          <w:rFonts w:ascii="Cambria" w:hAnsi="Cambria"/>
          <w:sz w:val="22"/>
          <w:szCs w:val="22"/>
        </w:rPr>
      </w:pPr>
    </w:p>
    <w:p w:rsidR="003D326A" w:rsidRDefault="003D326A" w:rsidP="004E34C6">
      <w:pPr>
        <w:rPr>
          <w:rFonts w:ascii="Cambria" w:hAnsi="Cambria"/>
          <w:sz w:val="22"/>
          <w:szCs w:val="22"/>
        </w:rPr>
      </w:pPr>
    </w:p>
    <w:p w:rsidR="004F36B5" w:rsidRPr="004F36B5" w:rsidRDefault="004F36B5" w:rsidP="00004BE5">
      <w:pPr>
        <w:jc w:val="center"/>
        <w:rPr>
          <w:rFonts w:ascii="Cambria" w:hAnsi="Cambria"/>
          <w:sz w:val="22"/>
          <w:szCs w:val="22"/>
        </w:rPr>
      </w:pPr>
      <w:r>
        <w:rPr>
          <w:rFonts w:ascii="Cambria" w:hAnsi="Cambria"/>
          <w:sz w:val="22"/>
          <w:szCs w:val="22"/>
        </w:rPr>
        <w:t xml:space="preserve">Catholic Charities encourages all applicants to carefully think through the decision to pursue adoption.  If you or your </w:t>
      </w:r>
      <w:r w:rsidR="005E21BC">
        <w:rPr>
          <w:rFonts w:ascii="Cambria" w:hAnsi="Cambria"/>
          <w:sz w:val="22"/>
          <w:szCs w:val="22"/>
        </w:rPr>
        <w:t>spouse is</w:t>
      </w:r>
      <w:r>
        <w:rPr>
          <w:rFonts w:ascii="Cambria" w:hAnsi="Cambria"/>
          <w:sz w:val="22"/>
          <w:szCs w:val="22"/>
        </w:rPr>
        <w:t xml:space="preserve"> uncertain about moving forward with adoption or about anything contained in this application, please call </w:t>
      </w:r>
      <w:r w:rsidR="004A7FC3">
        <w:rPr>
          <w:rFonts w:ascii="Cambria" w:hAnsi="Cambria"/>
          <w:sz w:val="22"/>
          <w:szCs w:val="22"/>
        </w:rPr>
        <w:t xml:space="preserve">703-425-0100 or email </w:t>
      </w:r>
      <w:hyperlink r:id="rId10" w:history="1">
        <w:r w:rsidR="004A7FC3" w:rsidRPr="008E0F2B">
          <w:rPr>
            <w:rStyle w:val="Hyperlink"/>
            <w:rFonts w:ascii="Cambria" w:hAnsi="Cambria"/>
            <w:sz w:val="22"/>
            <w:szCs w:val="22"/>
          </w:rPr>
          <w:t>adoptinfo@ccda.net</w:t>
        </w:r>
      </w:hyperlink>
      <w:r w:rsidR="004A7FC3">
        <w:rPr>
          <w:rFonts w:ascii="Cambria" w:hAnsi="Cambria"/>
          <w:sz w:val="22"/>
          <w:szCs w:val="22"/>
        </w:rPr>
        <w:t xml:space="preserve"> </w:t>
      </w:r>
      <w:r>
        <w:rPr>
          <w:rFonts w:ascii="Cambria" w:hAnsi="Cambria"/>
          <w:sz w:val="22"/>
          <w:szCs w:val="22"/>
        </w:rPr>
        <w:t>to schedule a consultation with an adoption worker.  Adoption Readiness Consultations or general consultations are $50 per session.</w:t>
      </w:r>
    </w:p>
    <w:sectPr w:rsidR="004F36B5" w:rsidRPr="004F36B5"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203" w:rsidRDefault="00D71203" w:rsidP="00176E67">
      <w:r>
        <w:separator/>
      </w:r>
    </w:p>
  </w:endnote>
  <w:endnote w:type="continuationSeparator" w:id="0">
    <w:p w:rsidR="00D71203" w:rsidRDefault="00D71203"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rsidR="00D71203" w:rsidRDefault="00D71203">
        <w:pPr>
          <w:pStyle w:val="Footer"/>
          <w:jc w:val="center"/>
        </w:pPr>
        <w:r>
          <w:fldChar w:fldCharType="begin"/>
        </w:r>
        <w:r>
          <w:instrText xml:space="preserve"> PAGE   \* MERGEFORMAT </w:instrText>
        </w:r>
        <w:r>
          <w:fldChar w:fldCharType="separate"/>
        </w:r>
        <w:r w:rsidR="00B7487C">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203" w:rsidRDefault="00D71203" w:rsidP="00176E67">
      <w:r>
        <w:separator/>
      </w:r>
    </w:p>
  </w:footnote>
  <w:footnote w:type="continuationSeparator" w:id="0">
    <w:p w:rsidR="00D71203" w:rsidRDefault="00D71203"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15B"/>
    <w:rsid w:val="00000F1E"/>
    <w:rsid w:val="00004BE5"/>
    <w:rsid w:val="000071F7"/>
    <w:rsid w:val="00010B00"/>
    <w:rsid w:val="0002798A"/>
    <w:rsid w:val="0005224F"/>
    <w:rsid w:val="00083002"/>
    <w:rsid w:val="00087B85"/>
    <w:rsid w:val="00090AE9"/>
    <w:rsid w:val="00095EE5"/>
    <w:rsid w:val="000A01F1"/>
    <w:rsid w:val="000C0838"/>
    <w:rsid w:val="000C1163"/>
    <w:rsid w:val="000C797A"/>
    <w:rsid w:val="000D2539"/>
    <w:rsid w:val="000D2BB8"/>
    <w:rsid w:val="000D6FE5"/>
    <w:rsid w:val="000F2DF4"/>
    <w:rsid w:val="000F6783"/>
    <w:rsid w:val="00114409"/>
    <w:rsid w:val="00120C95"/>
    <w:rsid w:val="00143CF9"/>
    <w:rsid w:val="0014663E"/>
    <w:rsid w:val="00163A6C"/>
    <w:rsid w:val="00176E67"/>
    <w:rsid w:val="00180664"/>
    <w:rsid w:val="001821E0"/>
    <w:rsid w:val="001903F7"/>
    <w:rsid w:val="0019395E"/>
    <w:rsid w:val="001C3001"/>
    <w:rsid w:val="001D6B76"/>
    <w:rsid w:val="001E6CD1"/>
    <w:rsid w:val="00211828"/>
    <w:rsid w:val="00217968"/>
    <w:rsid w:val="00244BBD"/>
    <w:rsid w:val="00250014"/>
    <w:rsid w:val="00275BB5"/>
    <w:rsid w:val="00286F6A"/>
    <w:rsid w:val="00291C8C"/>
    <w:rsid w:val="002A1ECE"/>
    <w:rsid w:val="002A2510"/>
    <w:rsid w:val="002A46B4"/>
    <w:rsid w:val="002A6FA9"/>
    <w:rsid w:val="002B27AD"/>
    <w:rsid w:val="002B4D1D"/>
    <w:rsid w:val="002C0A58"/>
    <w:rsid w:val="002C10B1"/>
    <w:rsid w:val="002D222A"/>
    <w:rsid w:val="002E6206"/>
    <w:rsid w:val="002F2B16"/>
    <w:rsid w:val="002F551E"/>
    <w:rsid w:val="003076FD"/>
    <w:rsid w:val="00312AD9"/>
    <w:rsid w:val="00317005"/>
    <w:rsid w:val="003218FC"/>
    <w:rsid w:val="00330050"/>
    <w:rsid w:val="00335259"/>
    <w:rsid w:val="00342266"/>
    <w:rsid w:val="00375CB0"/>
    <w:rsid w:val="003929F1"/>
    <w:rsid w:val="00393438"/>
    <w:rsid w:val="003A1B63"/>
    <w:rsid w:val="003A41A1"/>
    <w:rsid w:val="003B2326"/>
    <w:rsid w:val="003D326A"/>
    <w:rsid w:val="00400251"/>
    <w:rsid w:val="0043461F"/>
    <w:rsid w:val="00435D3D"/>
    <w:rsid w:val="00437ED0"/>
    <w:rsid w:val="00440CD8"/>
    <w:rsid w:val="00443837"/>
    <w:rsid w:val="00447DAA"/>
    <w:rsid w:val="00450F66"/>
    <w:rsid w:val="00457CCE"/>
    <w:rsid w:val="00461739"/>
    <w:rsid w:val="00467865"/>
    <w:rsid w:val="0048685F"/>
    <w:rsid w:val="00490804"/>
    <w:rsid w:val="004A03B4"/>
    <w:rsid w:val="004A1437"/>
    <w:rsid w:val="004A4198"/>
    <w:rsid w:val="004A54EA"/>
    <w:rsid w:val="004A7FC3"/>
    <w:rsid w:val="004B0578"/>
    <w:rsid w:val="004D4E1D"/>
    <w:rsid w:val="004D6720"/>
    <w:rsid w:val="004E34C6"/>
    <w:rsid w:val="004F36B5"/>
    <w:rsid w:val="004F62AD"/>
    <w:rsid w:val="00501AE8"/>
    <w:rsid w:val="00504B65"/>
    <w:rsid w:val="005114CE"/>
    <w:rsid w:val="0052122B"/>
    <w:rsid w:val="00527898"/>
    <w:rsid w:val="00542A88"/>
    <w:rsid w:val="005557F6"/>
    <w:rsid w:val="00563778"/>
    <w:rsid w:val="00590CD5"/>
    <w:rsid w:val="005912EF"/>
    <w:rsid w:val="005B4AE2"/>
    <w:rsid w:val="005D51A3"/>
    <w:rsid w:val="005E21BC"/>
    <w:rsid w:val="005E63CC"/>
    <w:rsid w:val="005F6E87"/>
    <w:rsid w:val="00607FED"/>
    <w:rsid w:val="00613129"/>
    <w:rsid w:val="00617C65"/>
    <w:rsid w:val="00621B15"/>
    <w:rsid w:val="0063459A"/>
    <w:rsid w:val="00641AEA"/>
    <w:rsid w:val="00647F95"/>
    <w:rsid w:val="00655DD2"/>
    <w:rsid w:val="0066126B"/>
    <w:rsid w:val="00682C69"/>
    <w:rsid w:val="006D2635"/>
    <w:rsid w:val="006D779C"/>
    <w:rsid w:val="006E4F63"/>
    <w:rsid w:val="006E729E"/>
    <w:rsid w:val="00704B9E"/>
    <w:rsid w:val="00712ECF"/>
    <w:rsid w:val="00722A00"/>
    <w:rsid w:val="007248A6"/>
    <w:rsid w:val="00724FA4"/>
    <w:rsid w:val="0073198D"/>
    <w:rsid w:val="007325A9"/>
    <w:rsid w:val="0075451A"/>
    <w:rsid w:val="007602AC"/>
    <w:rsid w:val="00774B67"/>
    <w:rsid w:val="00786E50"/>
    <w:rsid w:val="00793AC6"/>
    <w:rsid w:val="007A71DE"/>
    <w:rsid w:val="007B199B"/>
    <w:rsid w:val="007B6119"/>
    <w:rsid w:val="007B7549"/>
    <w:rsid w:val="007C1DA0"/>
    <w:rsid w:val="007C4A37"/>
    <w:rsid w:val="007C71B8"/>
    <w:rsid w:val="007E2A15"/>
    <w:rsid w:val="007E56C4"/>
    <w:rsid w:val="007F3D5B"/>
    <w:rsid w:val="008107D6"/>
    <w:rsid w:val="00841645"/>
    <w:rsid w:val="00852EC6"/>
    <w:rsid w:val="00856C35"/>
    <w:rsid w:val="00871876"/>
    <w:rsid w:val="008753A7"/>
    <w:rsid w:val="008847C2"/>
    <w:rsid w:val="0088782D"/>
    <w:rsid w:val="008B7081"/>
    <w:rsid w:val="008D7A67"/>
    <w:rsid w:val="008F2F8A"/>
    <w:rsid w:val="008F5BCD"/>
    <w:rsid w:val="00902964"/>
    <w:rsid w:val="00920507"/>
    <w:rsid w:val="00933455"/>
    <w:rsid w:val="0094790F"/>
    <w:rsid w:val="00950132"/>
    <w:rsid w:val="00966B90"/>
    <w:rsid w:val="009737B7"/>
    <w:rsid w:val="009802C4"/>
    <w:rsid w:val="009816CE"/>
    <w:rsid w:val="00993116"/>
    <w:rsid w:val="009976D9"/>
    <w:rsid w:val="00997A3E"/>
    <w:rsid w:val="009A12D5"/>
    <w:rsid w:val="009A4EA3"/>
    <w:rsid w:val="009A55DC"/>
    <w:rsid w:val="009B7CDF"/>
    <w:rsid w:val="009C220D"/>
    <w:rsid w:val="009C35D1"/>
    <w:rsid w:val="00A0475D"/>
    <w:rsid w:val="00A052B3"/>
    <w:rsid w:val="00A211B2"/>
    <w:rsid w:val="00A2727E"/>
    <w:rsid w:val="00A35524"/>
    <w:rsid w:val="00A50C81"/>
    <w:rsid w:val="00A60C9E"/>
    <w:rsid w:val="00A74F99"/>
    <w:rsid w:val="00A7669D"/>
    <w:rsid w:val="00A82BA3"/>
    <w:rsid w:val="00A94ACC"/>
    <w:rsid w:val="00AA2EA7"/>
    <w:rsid w:val="00AB6F6C"/>
    <w:rsid w:val="00AC5B9F"/>
    <w:rsid w:val="00AE30B7"/>
    <w:rsid w:val="00AE6FA4"/>
    <w:rsid w:val="00AF0AFB"/>
    <w:rsid w:val="00B03907"/>
    <w:rsid w:val="00B06701"/>
    <w:rsid w:val="00B11811"/>
    <w:rsid w:val="00B26235"/>
    <w:rsid w:val="00B311E1"/>
    <w:rsid w:val="00B35828"/>
    <w:rsid w:val="00B45CED"/>
    <w:rsid w:val="00B4735C"/>
    <w:rsid w:val="00B579DF"/>
    <w:rsid w:val="00B60A2D"/>
    <w:rsid w:val="00B7487C"/>
    <w:rsid w:val="00B90EC2"/>
    <w:rsid w:val="00BA268F"/>
    <w:rsid w:val="00BB104F"/>
    <w:rsid w:val="00BB1AB9"/>
    <w:rsid w:val="00BC07E3"/>
    <w:rsid w:val="00BC3DF5"/>
    <w:rsid w:val="00BC515B"/>
    <w:rsid w:val="00BD4574"/>
    <w:rsid w:val="00C079CA"/>
    <w:rsid w:val="00C101DC"/>
    <w:rsid w:val="00C134A6"/>
    <w:rsid w:val="00C45FDA"/>
    <w:rsid w:val="00C5225F"/>
    <w:rsid w:val="00C67741"/>
    <w:rsid w:val="00C716C8"/>
    <w:rsid w:val="00C74647"/>
    <w:rsid w:val="00C76039"/>
    <w:rsid w:val="00C76480"/>
    <w:rsid w:val="00C80AD2"/>
    <w:rsid w:val="00C85432"/>
    <w:rsid w:val="00C92A3C"/>
    <w:rsid w:val="00C92FD6"/>
    <w:rsid w:val="00CC200F"/>
    <w:rsid w:val="00CE5DC7"/>
    <w:rsid w:val="00CE7D54"/>
    <w:rsid w:val="00CF6175"/>
    <w:rsid w:val="00D034BA"/>
    <w:rsid w:val="00D13001"/>
    <w:rsid w:val="00D14E73"/>
    <w:rsid w:val="00D30BF8"/>
    <w:rsid w:val="00D3354A"/>
    <w:rsid w:val="00D55AFA"/>
    <w:rsid w:val="00D5637F"/>
    <w:rsid w:val="00D6155E"/>
    <w:rsid w:val="00D71203"/>
    <w:rsid w:val="00D83A19"/>
    <w:rsid w:val="00D86A85"/>
    <w:rsid w:val="00D90A75"/>
    <w:rsid w:val="00DA4514"/>
    <w:rsid w:val="00DA69B9"/>
    <w:rsid w:val="00DC47A2"/>
    <w:rsid w:val="00DC7897"/>
    <w:rsid w:val="00DE1551"/>
    <w:rsid w:val="00DE1A09"/>
    <w:rsid w:val="00DE7FB7"/>
    <w:rsid w:val="00E04A8A"/>
    <w:rsid w:val="00E106E2"/>
    <w:rsid w:val="00E20DDA"/>
    <w:rsid w:val="00E32A8B"/>
    <w:rsid w:val="00E36054"/>
    <w:rsid w:val="00E37E7B"/>
    <w:rsid w:val="00E46E04"/>
    <w:rsid w:val="00E87396"/>
    <w:rsid w:val="00E936E3"/>
    <w:rsid w:val="00E96F6F"/>
    <w:rsid w:val="00EA10F9"/>
    <w:rsid w:val="00EA5871"/>
    <w:rsid w:val="00EA5ECF"/>
    <w:rsid w:val="00EB478A"/>
    <w:rsid w:val="00EC1CB9"/>
    <w:rsid w:val="00EC42A3"/>
    <w:rsid w:val="00EE1F81"/>
    <w:rsid w:val="00EF1E02"/>
    <w:rsid w:val="00EF7E3D"/>
    <w:rsid w:val="00F2039B"/>
    <w:rsid w:val="00F44E94"/>
    <w:rsid w:val="00F67351"/>
    <w:rsid w:val="00F83033"/>
    <w:rsid w:val="00F962F2"/>
    <w:rsid w:val="00F966AA"/>
    <w:rsid w:val="00FA3B95"/>
    <w:rsid w:val="00FB538F"/>
    <w:rsid w:val="00FC3071"/>
    <w:rsid w:val="00FD0CB2"/>
    <w:rsid w:val="00FD5902"/>
    <w:rsid w:val="00FF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7B06FE-73D5-4215-9634-B396EE5E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198D"/>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9816CE"/>
    <w:rPr>
      <w:color w:val="808080"/>
    </w:rPr>
  </w:style>
  <w:style w:type="character" w:styleId="Hyperlink">
    <w:name w:val="Hyperlink"/>
    <w:basedOn w:val="DefaultParagraphFont"/>
    <w:uiPriority w:val="99"/>
    <w:unhideWhenUsed/>
    <w:rsid w:val="004A7F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04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optinfo@ccda.net"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ne\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C5467FBC-D515-455D-B6F3-D6951D8F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0</TotalTime>
  <Pages>6</Pages>
  <Words>1411</Words>
  <Characters>9576</Characters>
  <Application>Microsoft Office Word</Application>
  <DocSecurity>0</DocSecurity>
  <Lines>79</Lines>
  <Paragraphs>21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Catholic Diocese of Arlington</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Meaghan Lane</dc:creator>
  <cp:lastModifiedBy>Brandie M. Hartzell</cp:lastModifiedBy>
  <cp:revision>2</cp:revision>
  <cp:lastPrinted>2002-05-23T18:14:00Z</cp:lastPrinted>
  <dcterms:created xsi:type="dcterms:W3CDTF">2020-08-13T14:20:00Z</dcterms:created>
  <dcterms:modified xsi:type="dcterms:W3CDTF">2020-08-13T14:20:00Z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